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28CF" w14:textId="77777777" w:rsidR="004F73C4" w:rsidRDefault="004F73C4" w:rsidP="004F73C4">
      <w:pPr>
        <w:pStyle w:val="Standard"/>
        <w:jc w:val="right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Załącznik nr 4 do SWZ</w:t>
      </w:r>
    </w:p>
    <w:p w14:paraId="4E215CD9" w14:textId="77777777" w:rsidR="004F73C4" w:rsidRDefault="004F73C4" w:rsidP="004F73C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70F3CDE4" w14:textId="7495B35B" w:rsidR="004F73C4" w:rsidRDefault="004F73C4" w:rsidP="004F73C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Projektowane postanowienia umowne dla Pakietu VI</w:t>
      </w:r>
    </w:p>
    <w:p w14:paraId="542E9498" w14:textId="77777777" w:rsidR="004F73C4" w:rsidRDefault="004F73C4" w:rsidP="004F73C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Umowa</w:t>
      </w:r>
    </w:p>
    <w:p w14:paraId="1A07734C" w14:textId="77777777" w:rsidR="004F73C4" w:rsidRDefault="004F73C4" w:rsidP="004F73C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zawarta dnia ……………….. w Szczawnie pomiędzy:</w:t>
      </w:r>
    </w:p>
    <w:p w14:paraId="2ADEE98D" w14:textId="77777777" w:rsidR="004F73C4" w:rsidRDefault="004F73C4" w:rsidP="004F73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ar-SA"/>
        </w:rPr>
      </w:pPr>
    </w:p>
    <w:p w14:paraId="44B28FE1" w14:textId="77777777" w:rsidR="004F73C4" w:rsidRDefault="004F73C4" w:rsidP="004F73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146736C" w14:textId="77777777" w:rsidR="004F73C4" w:rsidRDefault="004F73C4" w:rsidP="004F73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x-none"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Powiat Krośnieński - </w:t>
      </w:r>
      <w:r>
        <w:rPr>
          <w:rFonts w:ascii="Arial" w:eastAsia="Times New Roman" w:hAnsi="Arial" w:cs="Arial"/>
          <w:b/>
          <w:bCs/>
          <w:lang w:val="x-none" w:eastAsia="ar-SA"/>
        </w:rPr>
        <w:t xml:space="preserve">Dom Pomocy Społecznej w Szczawnie </w:t>
      </w:r>
    </w:p>
    <w:p w14:paraId="56C6B10D" w14:textId="77777777" w:rsidR="004F73C4" w:rsidRDefault="004F73C4" w:rsidP="004F73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val="x-none" w:eastAsia="ar-SA"/>
        </w:rPr>
        <w:t>ul. Parkowa 2</w:t>
      </w:r>
      <w:r>
        <w:rPr>
          <w:rFonts w:ascii="Arial" w:eastAsia="Times New Roman" w:hAnsi="Arial" w:cs="Arial"/>
          <w:b/>
          <w:bCs/>
          <w:lang w:eastAsia="ar-SA"/>
        </w:rPr>
        <w:t>,</w:t>
      </w:r>
      <w:r>
        <w:rPr>
          <w:rFonts w:ascii="Arial" w:eastAsia="Times New Roman" w:hAnsi="Arial" w:cs="Arial"/>
          <w:b/>
          <w:bCs/>
          <w:lang w:val="x-none"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66-600 Krosno Odrzańskie</w:t>
      </w:r>
    </w:p>
    <w:p w14:paraId="1F83301E" w14:textId="77777777" w:rsidR="004F73C4" w:rsidRDefault="004F73C4" w:rsidP="004F73C4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NIP: 926-14-76-924</w:t>
      </w:r>
    </w:p>
    <w:p w14:paraId="06D9B410" w14:textId="77777777" w:rsidR="004F73C4" w:rsidRDefault="004F73C4" w:rsidP="004F73C4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bCs/>
          <w:iCs/>
          <w:lang w:val="x-none" w:eastAsia="ar-SA"/>
        </w:rPr>
        <w:t>reprezentowan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>
        <w:rPr>
          <w:rFonts w:ascii="Arial" w:eastAsia="Times New Roman" w:hAnsi="Arial" w:cs="Arial"/>
          <w:bCs/>
          <w:iCs/>
          <w:lang w:eastAsia="ar-SA"/>
        </w:rPr>
        <w:t xml:space="preserve"> inż. </w:t>
      </w:r>
      <w:r>
        <w:rPr>
          <w:rFonts w:ascii="Arial" w:eastAsia="Times New Roman" w:hAnsi="Arial" w:cs="Arial"/>
          <w:bCs/>
          <w:iCs/>
          <w:lang w:val="x-none" w:eastAsia="ar-SA"/>
        </w:rPr>
        <w:t>Anetą Bencar</w:t>
      </w:r>
      <w:r>
        <w:rPr>
          <w:rFonts w:ascii="Arial" w:eastAsia="Times New Roman" w:hAnsi="Arial" w:cs="Arial"/>
          <w:b/>
          <w:iCs/>
          <w:lang w:val="x-none" w:eastAsia="ar-SA"/>
        </w:rPr>
        <w:t>,</w:t>
      </w:r>
    </w:p>
    <w:p w14:paraId="68DD7006" w14:textId="77777777" w:rsidR="004F73C4" w:rsidRDefault="004F73C4" w:rsidP="004F73C4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>
        <w:rPr>
          <w:rFonts w:ascii="Arial" w:eastAsia="Times New Roman" w:hAnsi="Arial" w:cs="Arial"/>
          <w:bCs/>
          <w:iCs/>
          <w:lang w:val="x-none" w:eastAsia="ar-SA"/>
        </w:rPr>
        <w:t>zwan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14:paraId="121F8873" w14:textId="77777777" w:rsidR="004F73C4" w:rsidRDefault="004F73C4" w:rsidP="004F73C4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iCs/>
          <w:lang w:val="x-none" w:eastAsia="ar-SA"/>
        </w:rPr>
        <w:t>a</w:t>
      </w:r>
    </w:p>
    <w:p w14:paraId="5EC25754" w14:textId="77777777" w:rsidR="004F73C4" w:rsidRDefault="004F73C4" w:rsidP="004F73C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</w:t>
      </w:r>
    </w:p>
    <w:p w14:paraId="609D0A27" w14:textId="77777777" w:rsidR="004F73C4" w:rsidRDefault="004F73C4" w:rsidP="004F73C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…………………………….</w:t>
      </w:r>
    </w:p>
    <w:p w14:paraId="039B75CE" w14:textId="77777777" w:rsidR="004F73C4" w:rsidRDefault="004F73C4" w:rsidP="004F73C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</w:t>
      </w:r>
    </w:p>
    <w:p w14:paraId="7E030812" w14:textId="77777777" w:rsidR="004F73C4" w:rsidRDefault="004F73C4" w:rsidP="004F73C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</w:t>
      </w:r>
    </w:p>
    <w:p w14:paraId="55598922" w14:textId="77777777" w:rsidR="004F73C4" w:rsidRDefault="004F73C4" w:rsidP="004F73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reprezentowanym przez </w:t>
      </w:r>
      <w:r>
        <w:rPr>
          <w:rFonts w:ascii="Arial" w:eastAsia="Times New Roman" w:hAnsi="Arial" w:cs="Arial"/>
          <w:b/>
          <w:lang w:eastAsia="ar-SA"/>
        </w:rPr>
        <w:t>…………………..</w:t>
      </w:r>
    </w:p>
    <w:p w14:paraId="66EEBB16" w14:textId="77777777" w:rsidR="004F73C4" w:rsidRDefault="004F73C4" w:rsidP="004F73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zwanym w dalszej części umowy </w:t>
      </w:r>
      <w:r>
        <w:rPr>
          <w:rFonts w:ascii="Arial" w:eastAsia="Times New Roman" w:hAnsi="Arial" w:cs="Arial"/>
          <w:b/>
          <w:lang w:eastAsia="ar-SA"/>
        </w:rPr>
        <w:t>„Wykonawcą”</w:t>
      </w:r>
      <w:r>
        <w:rPr>
          <w:rFonts w:ascii="Arial" w:eastAsia="Times New Roman" w:hAnsi="Arial" w:cs="Arial"/>
          <w:lang w:eastAsia="ar-SA"/>
        </w:rPr>
        <w:t>, o treści następującej:</w:t>
      </w:r>
    </w:p>
    <w:p w14:paraId="6F8C1DBF" w14:textId="77777777" w:rsidR="004F73C4" w:rsidRDefault="004F73C4" w:rsidP="004F73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D5E11A9" w14:textId="310C8667" w:rsidR="004F73C4" w:rsidRDefault="004F73C4" w:rsidP="004F73C4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Zgodnie z przepisami art 275 ust. 1 ustawy z dnia 11 września 2019 r. Prawo zamówień publicznych   </w:t>
      </w:r>
      <w:r>
        <w:rPr>
          <w:rFonts w:ascii="Tahoma" w:hAnsi="Tahoma"/>
          <w:color w:val="000000"/>
          <w:sz w:val="20"/>
          <w:szCs w:val="20"/>
        </w:rPr>
        <w:t xml:space="preserve">(t.j. Dz. U. z 2023 r. poz. 1605 z późn. zm.), </w:t>
      </w:r>
      <w:r>
        <w:rPr>
          <w:rFonts w:ascii="Tahoma" w:hAnsi="Tahoma"/>
          <w:sz w:val="20"/>
          <w:szCs w:val="20"/>
        </w:rPr>
        <w:t>zwanej dalej „Pzp</w:t>
      </w:r>
      <w:r>
        <w:rPr>
          <w:rFonts w:ascii="Tahoma" w:hAnsi="Tahoma"/>
          <w:color w:val="FFFFFF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 xml:space="preserve">w wyniku przeprowadzonego postępowania w trybie podstawowym bez przeprowadzania negocjacji na Sukcesywną dostawę artykułów spożywczych dla Domu Pomocy Społecznej w Szczawnie Pakiet  </w:t>
      </w:r>
      <w:r w:rsidR="00A140F7">
        <w:rPr>
          <w:rFonts w:ascii="Tahoma" w:hAnsi="Tahoma"/>
          <w:sz w:val="20"/>
          <w:szCs w:val="20"/>
        </w:rPr>
        <w:t>VI,</w:t>
      </w:r>
      <w:r>
        <w:rPr>
          <w:rFonts w:ascii="Tahoma" w:hAnsi="Tahoma"/>
          <w:sz w:val="20"/>
          <w:szCs w:val="20"/>
        </w:rPr>
        <w:t xml:space="preserve"> zostaje zawarta umowa o następującej treści:</w:t>
      </w:r>
    </w:p>
    <w:p w14:paraId="010C204C" w14:textId="77777777" w:rsidR="00D56E69" w:rsidRPr="00DC52EC" w:rsidRDefault="00D56E69" w:rsidP="00D56E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E1CEBA3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§ 1</w:t>
      </w:r>
    </w:p>
    <w:p w14:paraId="56888BFA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PRZEDMIOT UMOWY</w:t>
      </w:r>
    </w:p>
    <w:p w14:paraId="4F6EE5C3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0E5C218" w14:textId="77777777" w:rsidR="00D56E69" w:rsidRDefault="00921CC4" w:rsidP="00921CC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Zamawiający zleca a Wykonawca zobowiązuje się dostarczyć Zamawiającemu </w:t>
      </w:r>
      <w:r w:rsidRPr="00DC52EC">
        <w:rPr>
          <w:rFonts w:ascii="Arial" w:eastAsia="Times New Roman" w:hAnsi="Arial" w:cs="Arial"/>
          <w:b/>
          <w:lang w:eastAsia="ar-SA"/>
        </w:rPr>
        <w:t>warzywa, owoce i ziemniak</w:t>
      </w:r>
      <w:bookmarkStart w:id="0" w:name="_Hlk149808619"/>
      <w:r w:rsidR="00D56E69">
        <w:rPr>
          <w:rFonts w:ascii="Arial" w:eastAsia="Times New Roman" w:hAnsi="Arial" w:cs="Arial"/>
          <w:b/>
          <w:lang w:eastAsia="ar-SA"/>
        </w:rPr>
        <w:t>i</w:t>
      </w:r>
      <w:r w:rsidR="00D56E69" w:rsidRPr="00D56E69">
        <w:rPr>
          <w:rFonts w:ascii="Arial" w:eastAsia="Times New Roman" w:hAnsi="Arial" w:cs="Arial"/>
          <w:bCs/>
          <w:color w:val="4472C4" w:themeColor="accent1"/>
          <w:lang w:eastAsia="ar-SA"/>
        </w:rPr>
        <w:t xml:space="preserve"> </w:t>
      </w:r>
      <w:r w:rsidR="00D56E69" w:rsidRPr="00D56E69">
        <w:rPr>
          <w:rFonts w:ascii="Arial" w:eastAsia="Times New Roman" w:hAnsi="Arial" w:cs="Arial"/>
          <w:bCs/>
          <w:color w:val="000000" w:themeColor="text1"/>
          <w:lang w:eastAsia="ar-SA"/>
        </w:rPr>
        <w:t>zwany dalej przedmiotem umowy lub towarem</w:t>
      </w:r>
      <w:bookmarkEnd w:id="0"/>
      <w:r w:rsidR="00D56E69" w:rsidRPr="00D56E6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 o jakości </w:t>
      </w:r>
      <w:r w:rsidRPr="00DC52EC">
        <w:rPr>
          <w:rFonts w:ascii="Arial" w:eastAsia="Times New Roman" w:hAnsi="Arial" w:cs="Arial"/>
          <w:lang w:eastAsia="ar-SA"/>
        </w:rPr>
        <w:t xml:space="preserve">zgodnej  </w:t>
      </w:r>
    </w:p>
    <w:p w14:paraId="6C7151EA" w14:textId="28B19D21" w:rsidR="00921CC4" w:rsidRPr="00DC52EC" w:rsidRDefault="00921CC4" w:rsidP="00D56E6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z opisem przedmiotu zamówienia załącznik nr 1</w:t>
      </w:r>
      <w:r w:rsidR="00E46335">
        <w:rPr>
          <w:rFonts w:ascii="Arial" w:eastAsia="Times New Roman" w:hAnsi="Arial" w:cs="Arial"/>
          <w:lang w:eastAsia="ar-SA"/>
        </w:rPr>
        <w:t xml:space="preserve"> do oferty </w:t>
      </w:r>
      <w:r w:rsidRPr="00DC52EC">
        <w:rPr>
          <w:rFonts w:ascii="Arial" w:eastAsia="Times New Roman" w:hAnsi="Arial" w:cs="Arial"/>
          <w:lang w:eastAsia="ar-SA"/>
        </w:rPr>
        <w:t>i w ilościach i cenach zgodnych z formularzem</w:t>
      </w:r>
      <w:r w:rsidR="00D56E69">
        <w:rPr>
          <w:rFonts w:ascii="Arial" w:eastAsia="Times New Roman" w:hAnsi="Arial" w:cs="Arial"/>
          <w:lang w:eastAsia="ar-SA"/>
        </w:rPr>
        <w:t xml:space="preserve"> </w:t>
      </w:r>
      <w:r w:rsidRPr="00DC52EC">
        <w:rPr>
          <w:rFonts w:ascii="Arial" w:eastAsia="Times New Roman" w:hAnsi="Arial" w:cs="Arial"/>
          <w:lang w:eastAsia="ar-SA"/>
        </w:rPr>
        <w:t>ofertowym</w:t>
      </w:r>
      <w:r w:rsidR="00D56E69">
        <w:rPr>
          <w:rFonts w:ascii="Arial" w:eastAsia="Times New Roman" w:hAnsi="Arial" w:cs="Arial"/>
          <w:lang w:eastAsia="ar-SA"/>
        </w:rPr>
        <w:t xml:space="preserve"> </w:t>
      </w:r>
      <w:r w:rsidRPr="00DC52EC">
        <w:rPr>
          <w:rFonts w:ascii="Arial" w:eastAsia="Times New Roman" w:hAnsi="Arial" w:cs="Arial"/>
          <w:lang w:eastAsia="ar-SA"/>
        </w:rPr>
        <w:t>stanowiącym</w:t>
      </w:r>
      <w:r w:rsidR="00D56E69">
        <w:rPr>
          <w:rFonts w:ascii="Arial" w:eastAsia="Times New Roman" w:hAnsi="Arial" w:cs="Arial"/>
          <w:lang w:eastAsia="ar-SA"/>
        </w:rPr>
        <w:t xml:space="preserve"> </w:t>
      </w:r>
      <w:r w:rsidRPr="00DC52EC">
        <w:rPr>
          <w:rFonts w:ascii="Arial" w:eastAsia="Times New Roman" w:hAnsi="Arial" w:cs="Arial"/>
          <w:lang w:eastAsia="ar-SA"/>
        </w:rPr>
        <w:t>załącznik</w:t>
      </w:r>
      <w:r w:rsidR="00D56E69">
        <w:rPr>
          <w:rFonts w:ascii="Arial" w:eastAsia="Times New Roman" w:hAnsi="Arial" w:cs="Arial"/>
          <w:lang w:eastAsia="ar-SA"/>
        </w:rPr>
        <w:t xml:space="preserve"> </w:t>
      </w:r>
      <w:r w:rsidRPr="00DC52EC">
        <w:rPr>
          <w:rFonts w:ascii="Arial" w:eastAsia="Times New Roman" w:hAnsi="Arial" w:cs="Arial"/>
          <w:lang w:eastAsia="ar-SA"/>
        </w:rPr>
        <w:t xml:space="preserve">nr 2 do </w:t>
      </w:r>
      <w:r w:rsidR="00E46335">
        <w:rPr>
          <w:rFonts w:ascii="Arial" w:eastAsia="Times New Roman" w:hAnsi="Arial" w:cs="Arial"/>
          <w:lang w:eastAsia="ar-SA"/>
        </w:rPr>
        <w:t>oferty</w:t>
      </w:r>
      <w:r w:rsidRPr="00DC52EC">
        <w:rPr>
          <w:rFonts w:ascii="Arial" w:eastAsia="Times New Roman" w:hAnsi="Arial" w:cs="Arial"/>
          <w:lang w:eastAsia="ar-SA"/>
        </w:rPr>
        <w:t>.</w:t>
      </w:r>
    </w:p>
    <w:p w14:paraId="5260634F" w14:textId="77777777" w:rsidR="00921CC4" w:rsidRPr="00DC52EC" w:rsidRDefault="00921CC4" w:rsidP="00921CC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56CEBDB7" w14:textId="77777777" w:rsidR="00921CC4" w:rsidRPr="00DC52EC" w:rsidRDefault="00921CC4" w:rsidP="00921CC4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14:paraId="54510486" w14:textId="77777777" w:rsidR="00921CC4" w:rsidRPr="00DC52EC" w:rsidRDefault="00921CC4" w:rsidP="00921CC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14:paraId="432769DD" w14:textId="77777777" w:rsidR="00921CC4" w:rsidRPr="00DC52EC" w:rsidRDefault="00921CC4" w:rsidP="00921CC4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5A150D50" w14:textId="77777777" w:rsidR="00921CC4" w:rsidRPr="00DC52EC" w:rsidRDefault="00921CC4" w:rsidP="00921C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C52EC">
        <w:rPr>
          <w:rFonts w:ascii="Arial" w:eastAsia="Times New Roman" w:hAnsi="Arial" w:cs="Arial"/>
          <w:b/>
          <w:lang w:eastAsia="ar-SA"/>
        </w:rPr>
        <w:t>§ 2</w:t>
      </w:r>
    </w:p>
    <w:p w14:paraId="74ACA195" w14:textId="77777777" w:rsidR="00921CC4" w:rsidRPr="00DC52EC" w:rsidRDefault="00921CC4" w:rsidP="00921C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C52EC">
        <w:rPr>
          <w:rFonts w:ascii="Arial" w:eastAsia="Times New Roman" w:hAnsi="Arial" w:cs="Arial"/>
          <w:b/>
          <w:lang w:eastAsia="ar-SA"/>
        </w:rPr>
        <w:t>WARTOŚĆ UMOWY</w:t>
      </w:r>
    </w:p>
    <w:p w14:paraId="1DBFC412" w14:textId="77777777" w:rsidR="00921CC4" w:rsidRPr="00DC52EC" w:rsidRDefault="00921CC4" w:rsidP="00921C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0D1B297" w14:textId="33DE8BDD" w:rsidR="00921CC4" w:rsidRPr="00DC52EC" w:rsidRDefault="00921CC4" w:rsidP="00921CC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 w:rsidRPr="00DC52EC">
        <w:rPr>
          <w:rFonts w:ascii="Arial" w:eastAsia="Times New Roman" w:hAnsi="Arial" w:cs="Arial"/>
          <w:lang w:eastAsia="ar-SA"/>
        </w:rPr>
        <w:t>ofertą do kwoty</w:t>
      </w:r>
      <w:r w:rsidRPr="00DC52EC">
        <w:rPr>
          <w:rFonts w:ascii="Arial" w:eastAsia="Times New Roman" w:hAnsi="Arial" w:cs="Arial"/>
          <w:iCs/>
          <w:lang w:eastAsia="ar-SA"/>
        </w:rPr>
        <w:t xml:space="preserve">: </w:t>
      </w:r>
      <w:r w:rsidR="004F73C4">
        <w:rPr>
          <w:rFonts w:ascii="Arial" w:eastAsia="Times New Roman" w:hAnsi="Arial" w:cs="Arial"/>
          <w:b/>
          <w:iCs/>
          <w:lang w:eastAsia="ar-SA"/>
        </w:rPr>
        <w:t>………………….</w:t>
      </w:r>
      <w:r w:rsidRPr="00DC52EC">
        <w:rPr>
          <w:rFonts w:ascii="Arial" w:eastAsia="Times New Roman" w:hAnsi="Arial" w:cs="Arial"/>
          <w:iCs/>
          <w:lang w:eastAsia="ar-SA"/>
        </w:rPr>
        <w:t xml:space="preserve"> </w:t>
      </w:r>
      <w:r w:rsidRPr="00DC52EC">
        <w:rPr>
          <w:rFonts w:ascii="Arial" w:eastAsia="Times New Roman" w:hAnsi="Arial" w:cs="Arial"/>
          <w:b/>
          <w:bCs/>
          <w:iCs/>
          <w:lang w:eastAsia="ar-SA"/>
        </w:rPr>
        <w:t>złotych brutto</w:t>
      </w:r>
      <w:r w:rsidRPr="00DC52EC">
        <w:rPr>
          <w:rFonts w:ascii="Arial" w:eastAsia="Times New Roman" w:hAnsi="Arial" w:cs="Arial"/>
          <w:iCs/>
          <w:lang w:eastAsia="ar-SA"/>
        </w:rPr>
        <w:t>, (</w:t>
      </w:r>
      <w:r w:rsidRPr="00DC52EC">
        <w:rPr>
          <w:rFonts w:ascii="Arial" w:eastAsia="Times New Roman" w:hAnsi="Arial" w:cs="Arial"/>
          <w:b/>
          <w:bCs/>
          <w:iCs/>
          <w:lang w:eastAsia="ar-SA"/>
        </w:rPr>
        <w:t>słownie</w:t>
      </w:r>
      <w:r w:rsidRPr="00DC52EC">
        <w:rPr>
          <w:rFonts w:ascii="Arial" w:eastAsia="Times New Roman" w:hAnsi="Arial" w:cs="Arial"/>
          <w:iCs/>
          <w:lang w:eastAsia="ar-SA"/>
        </w:rPr>
        <w:t xml:space="preserve">: </w:t>
      </w:r>
      <w:r w:rsidR="004F73C4">
        <w:rPr>
          <w:rFonts w:ascii="Arial" w:eastAsia="Times New Roman" w:hAnsi="Arial" w:cs="Arial"/>
          <w:b/>
          <w:iCs/>
          <w:lang w:eastAsia="ar-SA"/>
        </w:rPr>
        <w:t>…………………………………………………..</w:t>
      </w:r>
      <w:r w:rsidR="007D7182">
        <w:rPr>
          <w:rFonts w:ascii="Arial" w:eastAsia="Times New Roman" w:hAnsi="Arial" w:cs="Arial"/>
          <w:b/>
          <w:iCs/>
          <w:lang w:eastAsia="ar-SA"/>
        </w:rPr>
        <w:t>).</w:t>
      </w:r>
    </w:p>
    <w:p w14:paraId="67BD32B4" w14:textId="77777777" w:rsidR="00921CC4" w:rsidRPr="00DC52EC" w:rsidRDefault="00921CC4" w:rsidP="00921CC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 w:rsidRPr="00DC52EC"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14:paraId="604F1A26" w14:textId="77777777" w:rsidR="00921CC4" w:rsidRPr="00DC52EC" w:rsidRDefault="00921CC4" w:rsidP="00921CC4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Wynagrodzenie przysługujące Wykonawcy płatne będzie fakturami częściowymi za wykonaną dostawę w terminie </w:t>
      </w:r>
      <w:r w:rsidRPr="00DC52EC">
        <w:rPr>
          <w:rFonts w:ascii="Arial" w:eastAsia="Times New Roman" w:hAnsi="Arial" w:cs="Arial"/>
          <w:b/>
          <w:lang w:eastAsia="ar-SA"/>
        </w:rPr>
        <w:t>21 dni</w:t>
      </w:r>
      <w:r w:rsidRPr="00DC52EC"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14:paraId="55AB202F" w14:textId="77777777" w:rsidR="00921CC4" w:rsidRPr="00DC52EC" w:rsidRDefault="00921CC4" w:rsidP="00921CC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DC52EC"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14:paraId="20FE98FF" w14:textId="77777777" w:rsidR="00921CC4" w:rsidRPr="00DC52EC" w:rsidRDefault="00921CC4" w:rsidP="00921CC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Calibri" w:hAnsi="Arial" w:cs="Arial"/>
          <w:lang w:eastAsia="ar-SA"/>
        </w:rPr>
        <w:t>Za termin dokonania płatno</w:t>
      </w:r>
      <w:r w:rsidRPr="00DC52EC">
        <w:rPr>
          <w:rFonts w:ascii="Arial" w:eastAsia="TimesNewRoman" w:hAnsi="Arial" w:cs="Arial"/>
          <w:lang w:eastAsia="ar-SA"/>
        </w:rPr>
        <w:t>ś</w:t>
      </w:r>
      <w:r w:rsidRPr="00DC52EC">
        <w:rPr>
          <w:rFonts w:ascii="Arial" w:eastAsia="Calibri" w:hAnsi="Arial" w:cs="Arial"/>
          <w:lang w:eastAsia="ar-SA"/>
        </w:rPr>
        <w:t>ci uwa</w:t>
      </w:r>
      <w:r w:rsidRPr="00DC52EC">
        <w:rPr>
          <w:rFonts w:ascii="Arial" w:eastAsia="TimesNewRoman" w:hAnsi="Arial" w:cs="Arial"/>
          <w:lang w:eastAsia="ar-SA"/>
        </w:rPr>
        <w:t>ż</w:t>
      </w:r>
      <w:r w:rsidRPr="00DC52EC">
        <w:rPr>
          <w:rFonts w:ascii="Arial" w:eastAsia="Calibri" w:hAnsi="Arial" w:cs="Arial"/>
          <w:lang w:eastAsia="ar-SA"/>
        </w:rPr>
        <w:t>a si</w:t>
      </w:r>
      <w:r w:rsidRPr="00DC52EC">
        <w:rPr>
          <w:rFonts w:ascii="Arial" w:eastAsia="TimesNewRoman" w:hAnsi="Arial" w:cs="Arial"/>
          <w:lang w:eastAsia="ar-SA"/>
        </w:rPr>
        <w:t xml:space="preserve">ę </w:t>
      </w:r>
      <w:r w:rsidRPr="00DC52EC">
        <w:rPr>
          <w:rFonts w:ascii="Arial" w:eastAsia="Calibri" w:hAnsi="Arial" w:cs="Arial"/>
          <w:lang w:eastAsia="ar-SA"/>
        </w:rPr>
        <w:t>dat</w:t>
      </w:r>
      <w:r w:rsidRPr="00DC52EC">
        <w:rPr>
          <w:rFonts w:ascii="Arial" w:eastAsia="TimesNewRoman" w:hAnsi="Arial" w:cs="Arial"/>
          <w:lang w:eastAsia="ar-SA"/>
        </w:rPr>
        <w:t xml:space="preserve">ę </w:t>
      </w:r>
      <w:r w:rsidRPr="00DC52EC">
        <w:rPr>
          <w:rFonts w:ascii="Arial" w:eastAsia="Calibri" w:hAnsi="Arial" w:cs="Arial"/>
          <w:lang w:eastAsia="ar-SA"/>
        </w:rPr>
        <w:t>obci</w:t>
      </w:r>
      <w:r w:rsidRPr="00DC52EC">
        <w:rPr>
          <w:rFonts w:ascii="Arial" w:eastAsia="TimesNewRoman" w:hAnsi="Arial" w:cs="Arial"/>
          <w:lang w:eastAsia="ar-SA"/>
        </w:rPr>
        <w:t>ąż</w:t>
      </w:r>
      <w:r w:rsidRPr="00DC52EC">
        <w:rPr>
          <w:rFonts w:ascii="Arial" w:eastAsia="Calibri" w:hAnsi="Arial" w:cs="Arial"/>
          <w:lang w:eastAsia="ar-SA"/>
        </w:rPr>
        <w:t>enia rachunku bankowego Zamawiaj</w:t>
      </w:r>
      <w:r w:rsidRPr="00DC52EC">
        <w:rPr>
          <w:rFonts w:ascii="Arial" w:eastAsia="TimesNewRoman" w:hAnsi="Arial" w:cs="Arial"/>
          <w:lang w:eastAsia="ar-SA"/>
        </w:rPr>
        <w:t>ą</w:t>
      </w:r>
      <w:r w:rsidRPr="00DC52EC">
        <w:rPr>
          <w:rFonts w:ascii="Arial" w:eastAsia="Calibri" w:hAnsi="Arial" w:cs="Arial"/>
          <w:lang w:eastAsia="ar-SA"/>
        </w:rPr>
        <w:t>cego.</w:t>
      </w:r>
    </w:p>
    <w:p w14:paraId="62403405" w14:textId="77777777" w:rsidR="00921CC4" w:rsidRPr="00DC52EC" w:rsidRDefault="00921CC4" w:rsidP="00921CC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lastRenderedPageBreak/>
        <w:t>Ostateczną wartością umowy będzie łączna wartość wszystkich zrealizowanych dostaw, która nie może przekroczyć maksymalnej wartości brutto umowy.</w:t>
      </w:r>
    </w:p>
    <w:p w14:paraId="5000C185" w14:textId="77777777" w:rsidR="005D3BAE" w:rsidRDefault="005D3BAE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A3A6EA0" w14:textId="29F8FCA3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§ 3</w:t>
      </w:r>
    </w:p>
    <w:p w14:paraId="5EB2E490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14:paraId="0FF74C7F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D3E51FF" w14:textId="49136B5F" w:rsidR="00921CC4" w:rsidRPr="00DC52EC" w:rsidRDefault="00921CC4" w:rsidP="00921CC4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 w:rsidRPr="00DC52EC">
        <w:rPr>
          <w:rFonts w:ascii="Arial" w:eastAsia="Times New Roman" w:hAnsi="Arial" w:cs="Arial"/>
          <w:b/>
          <w:lang w:eastAsia="ar-SA"/>
        </w:rPr>
        <w:t xml:space="preserve">dnia 01 </w:t>
      </w:r>
      <w:r w:rsidR="00D56E69">
        <w:rPr>
          <w:rFonts w:ascii="Arial" w:eastAsia="Times New Roman" w:hAnsi="Arial" w:cs="Arial"/>
          <w:b/>
          <w:lang w:eastAsia="ar-SA"/>
        </w:rPr>
        <w:t>stycznia</w:t>
      </w:r>
      <w:r w:rsidRPr="00DC52EC">
        <w:rPr>
          <w:rFonts w:ascii="Arial" w:eastAsia="Times New Roman" w:hAnsi="Arial" w:cs="Arial"/>
          <w:b/>
          <w:lang w:eastAsia="ar-SA"/>
        </w:rPr>
        <w:t xml:space="preserve"> 202</w:t>
      </w:r>
      <w:r w:rsidR="00D56E69">
        <w:rPr>
          <w:rFonts w:ascii="Arial" w:eastAsia="Times New Roman" w:hAnsi="Arial" w:cs="Arial"/>
          <w:b/>
          <w:lang w:eastAsia="ar-SA"/>
        </w:rPr>
        <w:t>4</w:t>
      </w:r>
      <w:r w:rsidRPr="00DC52EC">
        <w:rPr>
          <w:rFonts w:ascii="Arial" w:eastAsia="Times New Roman" w:hAnsi="Arial" w:cs="Arial"/>
          <w:b/>
          <w:lang w:eastAsia="ar-SA"/>
        </w:rPr>
        <w:t xml:space="preserve">r. </w:t>
      </w:r>
      <w:r w:rsidRPr="00DC52EC">
        <w:rPr>
          <w:rFonts w:ascii="Arial" w:eastAsia="Times New Roman" w:hAnsi="Arial" w:cs="Arial"/>
          <w:b/>
          <w:lang w:eastAsia="ar-SA"/>
        </w:rPr>
        <w:br/>
        <w:t>do dnia 3</w:t>
      </w:r>
      <w:r w:rsidR="00D56E69">
        <w:rPr>
          <w:rFonts w:ascii="Arial" w:eastAsia="Times New Roman" w:hAnsi="Arial" w:cs="Arial"/>
          <w:b/>
          <w:lang w:eastAsia="ar-SA"/>
        </w:rPr>
        <w:t>0</w:t>
      </w:r>
      <w:r w:rsidRPr="00DC52EC">
        <w:rPr>
          <w:rFonts w:ascii="Arial" w:eastAsia="Times New Roman" w:hAnsi="Arial" w:cs="Arial"/>
          <w:b/>
          <w:lang w:eastAsia="ar-SA"/>
        </w:rPr>
        <w:t xml:space="preserve"> </w:t>
      </w:r>
      <w:r w:rsidR="00D56E69">
        <w:rPr>
          <w:rFonts w:ascii="Arial" w:eastAsia="Times New Roman" w:hAnsi="Arial" w:cs="Arial"/>
          <w:b/>
          <w:lang w:eastAsia="ar-SA"/>
        </w:rPr>
        <w:t>czerwca</w:t>
      </w:r>
      <w:r w:rsidRPr="00DC52EC">
        <w:rPr>
          <w:rFonts w:ascii="Arial" w:eastAsia="Times New Roman" w:hAnsi="Arial" w:cs="Arial"/>
          <w:b/>
          <w:lang w:eastAsia="ar-SA"/>
        </w:rPr>
        <w:t xml:space="preserve"> 202</w:t>
      </w:r>
      <w:r w:rsidR="00D56E69">
        <w:rPr>
          <w:rFonts w:ascii="Arial" w:eastAsia="Times New Roman" w:hAnsi="Arial" w:cs="Arial"/>
          <w:b/>
          <w:lang w:eastAsia="ar-SA"/>
        </w:rPr>
        <w:t>4</w:t>
      </w:r>
      <w:r w:rsidRPr="00DC52EC">
        <w:rPr>
          <w:rFonts w:ascii="Arial" w:eastAsia="Times New Roman" w:hAnsi="Arial" w:cs="Arial"/>
          <w:b/>
          <w:lang w:eastAsia="ar-SA"/>
        </w:rPr>
        <w:t>r.</w:t>
      </w:r>
    </w:p>
    <w:p w14:paraId="7ADC5D67" w14:textId="77777777" w:rsidR="00921CC4" w:rsidRPr="00DC52EC" w:rsidRDefault="00921CC4" w:rsidP="00921CC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Wykonawca zobowiązuje się do realizacji dostaw na swój koszt i ryzyko, miejscem dostaw przedmiotu umowy jest magazyn żywnościowy Zamawiającego .</w:t>
      </w:r>
    </w:p>
    <w:p w14:paraId="72F83A57" w14:textId="3FC2B63F" w:rsidR="00921CC4" w:rsidRPr="00DC52EC" w:rsidRDefault="00921CC4" w:rsidP="00921CC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Wykonawca będzie dostarczał przedmiot umowy sukcesywnie z częstotliwością  </w:t>
      </w:r>
      <w:r w:rsidRPr="00DC52EC">
        <w:rPr>
          <w:rFonts w:ascii="Arial" w:eastAsia="Times New Roman" w:hAnsi="Arial" w:cs="Arial"/>
          <w:b/>
          <w:lang w:eastAsia="ar-SA"/>
        </w:rPr>
        <w:t>dwa razy w tygodniu w dni robocze, w godz. od 7:00 do 12:00</w:t>
      </w:r>
      <w:r w:rsidRPr="00DC52EC">
        <w:rPr>
          <w:rFonts w:ascii="Arial" w:eastAsia="Times New Roman" w:hAnsi="Arial" w:cs="Arial"/>
          <w:lang w:eastAsia="ar-SA"/>
        </w:rPr>
        <w:t xml:space="preserve"> na podstawie zamówienia składanego telefonicznie lub faksem przez Zamawiającego w ciągu 24 godzin   od momentu zgłoszenia.</w:t>
      </w:r>
    </w:p>
    <w:p w14:paraId="37E31A9C" w14:textId="77777777" w:rsidR="00921CC4" w:rsidRPr="00DC52EC" w:rsidRDefault="00921CC4" w:rsidP="00921CC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14:paraId="1E80A804" w14:textId="77777777" w:rsidR="00921CC4" w:rsidRPr="00DC52EC" w:rsidRDefault="00921CC4" w:rsidP="00921CC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48BA7705" w14:textId="77777777" w:rsidR="00921CC4" w:rsidRPr="00DC52EC" w:rsidRDefault="00921CC4" w:rsidP="00921CC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14:paraId="3474E54A" w14:textId="77777777" w:rsidR="00921CC4" w:rsidRPr="00DC52EC" w:rsidRDefault="00921CC4" w:rsidP="00921CC4">
      <w:p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</w:p>
    <w:p w14:paraId="038D25FF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§ 4</w:t>
      </w:r>
    </w:p>
    <w:p w14:paraId="58F76082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14:paraId="253E2FE6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DC047C5" w14:textId="77777777" w:rsidR="00921CC4" w:rsidRPr="00DC52EC" w:rsidRDefault="00921CC4" w:rsidP="00921CC4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14:paraId="348E39C4" w14:textId="77777777" w:rsidR="00921CC4" w:rsidRPr="00DC52EC" w:rsidRDefault="00921CC4" w:rsidP="00921CC4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14:paraId="4F4AEEF1" w14:textId="77777777" w:rsidR="00921CC4" w:rsidRPr="00DC52EC" w:rsidRDefault="00921CC4" w:rsidP="00921CC4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08BD6C1F" w14:textId="77777777" w:rsidR="00921CC4" w:rsidRPr="00DC52EC" w:rsidRDefault="00921CC4" w:rsidP="00921CC4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14:paraId="65E98932" w14:textId="77777777" w:rsidR="00921CC4" w:rsidRPr="00DC52EC" w:rsidRDefault="00921CC4" w:rsidP="00921CC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14:paraId="4B413C3F" w14:textId="77777777" w:rsidR="00921CC4" w:rsidRPr="00DC52EC" w:rsidRDefault="00921CC4" w:rsidP="00921CC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20B12B1C" w14:textId="77777777" w:rsidR="00921CC4" w:rsidRPr="00DC52EC" w:rsidRDefault="00921CC4" w:rsidP="00921CC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14:paraId="47CF8C11" w14:textId="77777777" w:rsidR="00921CC4" w:rsidRPr="00DC52EC" w:rsidRDefault="00921CC4" w:rsidP="00921CC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14:paraId="003D392D" w14:textId="77777777" w:rsidR="00921CC4" w:rsidRPr="00DC52EC" w:rsidRDefault="00921CC4" w:rsidP="00921CC4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14:paraId="47C73463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§ 5</w:t>
      </w:r>
    </w:p>
    <w:p w14:paraId="403186EB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14:paraId="4711BC23" w14:textId="77777777" w:rsidR="00921CC4" w:rsidRPr="00DC52EC" w:rsidRDefault="00921CC4" w:rsidP="00921CC4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14:paraId="0E6B7198" w14:textId="77777777" w:rsidR="00921CC4" w:rsidRPr="00DC52EC" w:rsidRDefault="00921CC4" w:rsidP="00921CC4">
      <w:pPr>
        <w:numPr>
          <w:ilvl w:val="0"/>
          <w:numId w:val="16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14:paraId="4AF196C1" w14:textId="77777777" w:rsidR="00921CC4" w:rsidRPr="00DC52EC" w:rsidRDefault="00921CC4" w:rsidP="00921CC4">
      <w:pPr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będzie I klasy (jakości);</w:t>
      </w:r>
    </w:p>
    <w:p w14:paraId="36BAE3B4" w14:textId="77777777" w:rsidR="00D56E69" w:rsidRPr="003F0FDA" w:rsidRDefault="00D56E69" w:rsidP="00D56E69">
      <w:pPr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bookmarkStart w:id="1" w:name="_Hlk149808278"/>
      <w:r w:rsidRPr="003F0FDA">
        <w:rPr>
          <w:rFonts w:ascii="Arial" w:eastAsia="Times New Roman" w:hAnsi="Arial" w:cs="Arial"/>
          <w:lang w:eastAsia="ar-SA"/>
        </w:rPr>
        <w:t xml:space="preserve">przy ich produkcji i obrocie zachowane będą zasady przewidziane w szczególności </w:t>
      </w:r>
      <w:r w:rsidRPr="003F0FDA">
        <w:rPr>
          <w:rFonts w:ascii="Arial" w:eastAsia="Times New Roman" w:hAnsi="Arial" w:cs="Arial"/>
          <w:lang w:eastAsia="ar-SA"/>
        </w:rPr>
        <w:br/>
        <w:t>w przepisach:</w:t>
      </w:r>
    </w:p>
    <w:p w14:paraId="3ABE36C0" w14:textId="77777777" w:rsidR="00D56E69" w:rsidRPr="00D56E69" w:rsidRDefault="00D56E69" w:rsidP="00D56E69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ustawy z dnia 25 sierpnia 2006r.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bezpiecze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ń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stwie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ci i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ywienia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(Dz.U.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br/>
        <w:t xml:space="preserve">z 2023 r. poz. 1448) i aktów </w:t>
      </w:r>
      <w:r w:rsidRPr="003F0FDA">
        <w:rPr>
          <w:rFonts w:ascii="Arial" w:eastAsia="Times New Roman" w:hAnsi="Arial" w:cs="Arial"/>
          <w:lang w:eastAsia="ar-SA"/>
        </w:rPr>
        <w:t xml:space="preserve">wykonawczych do tej ustawy oraz rozporządzenia (WE) Nr 178/2002 Parlamentu Europejskiego i Rady z dnia 28 stycznia 2002r. </w:t>
      </w:r>
      <w:r w:rsidRPr="003F0FDA">
        <w:rPr>
          <w:rFonts w:ascii="Arial" w:eastAsia="Times New Roman" w:hAnsi="Arial" w:cs="Arial"/>
          <w:bCs/>
          <w:iCs/>
          <w:lang w:eastAsia="ar-SA"/>
        </w:rPr>
        <w:t>ustanawiaj</w:t>
      </w:r>
      <w:r w:rsidRPr="003F0FDA">
        <w:rPr>
          <w:rFonts w:ascii="Arial" w:eastAsia="Times New Roman" w:hAnsi="Arial" w:cs="Arial"/>
          <w:lang w:eastAsia="ar-SA"/>
        </w:rPr>
        <w:t>ą</w:t>
      </w:r>
      <w:r w:rsidRPr="003F0FDA">
        <w:rPr>
          <w:rFonts w:ascii="Arial" w:eastAsia="Times New Roman" w:hAnsi="Arial" w:cs="Arial"/>
          <w:bCs/>
          <w:iCs/>
          <w:lang w:eastAsia="ar-SA"/>
        </w:rPr>
        <w:t xml:space="preserve">ce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ogólne zasady i wymagania prawa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ciowego, powołuj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Europejski Urz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d ds. Bezpiecze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ń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stwa Żywno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oraz ustanawiaj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procedury w zakresie bezpiecze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ń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stwa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ci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(Dz.Urz. UE L 31 z 1 lutego 2002 r.);</w:t>
      </w:r>
    </w:p>
    <w:p w14:paraId="2E472CBB" w14:textId="77777777" w:rsidR="00D56E69" w:rsidRPr="00D56E69" w:rsidRDefault="00D56E69" w:rsidP="00D56E69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ustawy z dnia 16 grudnia 2005 r.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produktach pochodzenia zwierz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cego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(Dz.U.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br/>
        <w:t xml:space="preserve">z 2023 r. poz. 872) oraz rozporządzenia (WE) Nr 853/2004 Parlamentu Europejskiego i Rady z dnia 29 kwietnia 2004r.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ustanawiaj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szczególne przepisy dotycz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 higieny w odniesieniu do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pochodzenia zwierz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cego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(Dz.Urz. UE L 139 z 30 kwietnia 2004r.) i rozporządzenia (WE) Nr 854/2004 Parlamentu Europejskiego i Rady z dnia 29 kwietnia 2004r.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ustanawiaj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szczególne przepisy dotycz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organizacji urz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dowych kontroli w odniesieniu do produktów pochodzenia zwierz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przeznaczonych do spo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ycia przez ludzi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(Dz.Urz. UE L 139 z 30 kwietnia 2004r.) oraz przepisach Unii Europejskiej wydanych na podstawie tych rozporządzeń;</w:t>
      </w:r>
    </w:p>
    <w:p w14:paraId="7B8BD89F" w14:textId="77777777" w:rsidR="00D56E69" w:rsidRPr="00D56E69" w:rsidRDefault="00D56E69" w:rsidP="00D56E69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rozporządzenia (WE) Nr 1935/2004 Parlamentu Europejskiego i Rady z dnia  27 października 2004r.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sprawie materiałów i wyrobów przeznaczonych  do kontaktu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br/>
        <w:t xml:space="preserve">z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ą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oraz uchylaj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Dyrektywy 80/590/EWG  i 89/109/EWG (Dz.Urz. UE L 338 z 13 listopada 2004r.);</w:t>
      </w:r>
    </w:p>
    <w:p w14:paraId="3F025209" w14:textId="77777777" w:rsidR="00D56E69" w:rsidRPr="00D56E69" w:rsidRDefault="00D56E69" w:rsidP="00D56E69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t>rozporządzenia Ministra Rolnictwa i Rozwoju Wsi z dnia 23 grudnia 2014 r. w sprawie znakowania poszczególnych rodzajów środków spożywczych (Dz.U. 2015r. poz. 29 ze zm.);</w:t>
      </w:r>
    </w:p>
    <w:p w14:paraId="5711E9ED" w14:textId="77777777" w:rsidR="00D56E69" w:rsidRPr="00D56E69" w:rsidRDefault="00D56E69" w:rsidP="00D56E69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ustawy z dnia 21 grudnia 2000r.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jako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handlowej artykułów rolno-spo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ywczych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(Dz.U. z 2023 r. poz.1980);</w:t>
      </w:r>
    </w:p>
    <w:p w14:paraId="65480DF3" w14:textId="77777777" w:rsidR="00D56E69" w:rsidRPr="00D56E69" w:rsidRDefault="00D56E69" w:rsidP="00D56E69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t xml:space="preserve">rozporządzenia (WE) Nr 852/2004 Parlamentu Europejskiego i Rady z dnia 29 kwietnia 2004 r. 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sprawie higieny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rodków spo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D56E6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ywczych </w:t>
      </w:r>
      <w:r w:rsidRPr="00D56E69">
        <w:rPr>
          <w:rFonts w:ascii="Arial" w:eastAsia="Times New Roman" w:hAnsi="Arial" w:cs="Arial"/>
          <w:color w:val="000000" w:themeColor="text1"/>
          <w:lang w:eastAsia="ar-SA"/>
        </w:rPr>
        <w:t>(Dz.Urz. UE L 139 z 30 kwietnia 2004r.).</w:t>
      </w:r>
    </w:p>
    <w:p w14:paraId="184C0FDA" w14:textId="77777777" w:rsidR="00D56E69" w:rsidRPr="00D56E69" w:rsidRDefault="00D56E69" w:rsidP="00D56E69">
      <w:pPr>
        <w:pStyle w:val="Akapitzlist"/>
        <w:numPr>
          <w:ilvl w:val="0"/>
          <w:numId w:val="25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t>Wykonawca zobowiązany jest do pisemnego informowania Zamawiającego w przypadku zmiany występowania alergenów w dostarczanych produktach.</w:t>
      </w:r>
    </w:p>
    <w:p w14:paraId="3908D93D" w14:textId="77777777" w:rsidR="00D56E69" w:rsidRPr="00D56E69" w:rsidRDefault="00D56E69" w:rsidP="00D56E69">
      <w:pPr>
        <w:pStyle w:val="Akapitzlist"/>
        <w:numPr>
          <w:ilvl w:val="0"/>
          <w:numId w:val="25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t>Wykonawca potwierdza, że posiada potwierdzenie posiadania wdrożonego systemu HACCP, a w przypadku żywności wytwarzanej w ramach produkcji pierwotnej, potwierdzenie wytwarzania zgodnie z zasadami Dobrej Praktyki Produkcyjnej (GMP).</w:t>
      </w:r>
    </w:p>
    <w:p w14:paraId="2382D819" w14:textId="77777777" w:rsidR="00D56E69" w:rsidRPr="00D56E69" w:rsidRDefault="00D56E69" w:rsidP="00D56E69">
      <w:pPr>
        <w:pStyle w:val="Akapitzlist"/>
        <w:numPr>
          <w:ilvl w:val="0"/>
          <w:numId w:val="25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56E69">
        <w:rPr>
          <w:rFonts w:ascii="Arial" w:eastAsia="Times New Roman" w:hAnsi="Arial" w:cs="Arial"/>
          <w:color w:val="000000" w:themeColor="text1"/>
          <w:lang w:eastAsia="ar-SA"/>
        </w:rPr>
        <w:t>Wykonawca zobowiązany jest posiadać przez cały okres realizacji dostaw aktualną decyzję wystawioną przez właściwy inspektorat inspekcji sanitarnej lub weterynaryjnej o spełnieniu wymagań koniecznych do zabezpieczenia higieny w procesie produkcji  lub w obrocie artykułami żywnościowymi oraz do zapewnienia jakości zdrowotnej tych artykułów.</w:t>
      </w:r>
    </w:p>
    <w:bookmarkEnd w:id="1"/>
    <w:p w14:paraId="2EF469D9" w14:textId="77777777" w:rsidR="003D3248" w:rsidRPr="00DC52EC" w:rsidRDefault="003D3248" w:rsidP="003D3248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41B8BC" w14:textId="77777777" w:rsidR="00921CC4" w:rsidRPr="00DC52EC" w:rsidRDefault="00921CC4" w:rsidP="00921C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§ 6</w:t>
      </w:r>
    </w:p>
    <w:p w14:paraId="1258D227" w14:textId="77777777" w:rsidR="00921CC4" w:rsidRPr="00DC52EC" w:rsidRDefault="00921CC4" w:rsidP="00921CC4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14:paraId="7482CB13" w14:textId="77777777" w:rsidR="00921CC4" w:rsidRPr="00E46335" w:rsidRDefault="00921CC4" w:rsidP="00921CC4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19BB6EA" w14:textId="77777777" w:rsidR="00E46335" w:rsidRPr="00E46335" w:rsidRDefault="00E46335" w:rsidP="00E46335">
      <w:pPr>
        <w:numPr>
          <w:ilvl w:val="0"/>
          <w:numId w:val="23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2" w:name="_Hlk88544176"/>
      <w:r w:rsidRPr="00E46335">
        <w:rPr>
          <w:rFonts w:ascii="Arial" w:eastAsia="Times New Roman" w:hAnsi="Arial" w:cs="Arial"/>
          <w:lang w:eastAsia="ar-SA"/>
        </w:rPr>
        <w:t>Strony zastrzegają  możliwość wprowadzenia zmian  do umowy w następujących przypadkach i zakresie:</w:t>
      </w:r>
    </w:p>
    <w:p w14:paraId="5DC514FC" w14:textId="77777777" w:rsidR="00E46335" w:rsidRPr="00E46335" w:rsidRDefault="00E46335" w:rsidP="00E46335">
      <w:pPr>
        <w:numPr>
          <w:ilvl w:val="1"/>
          <w:numId w:val="23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14:paraId="6CC2E98D" w14:textId="77777777" w:rsidR="00E46335" w:rsidRPr="00E46335" w:rsidRDefault="00E46335" w:rsidP="00E46335">
      <w:pPr>
        <w:numPr>
          <w:ilvl w:val="2"/>
          <w:numId w:val="21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 w:rsidRPr="00E46335">
        <w:rPr>
          <w:rFonts w:ascii="Arial" w:eastAsia="Times New Roman" w:hAnsi="Arial" w:cs="Arial"/>
          <w:lang w:eastAsia="ar-SA"/>
        </w:rPr>
        <w:br/>
        <w:t>w chwili zawarcia umowy;</w:t>
      </w:r>
    </w:p>
    <w:p w14:paraId="0C86B68B" w14:textId="77777777" w:rsidR="00E46335" w:rsidRPr="00E46335" w:rsidRDefault="00E46335" w:rsidP="00E46335">
      <w:pPr>
        <w:numPr>
          <w:ilvl w:val="2"/>
          <w:numId w:val="21"/>
        </w:numPr>
        <w:shd w:val="clear" w:color="auto" w:fill="FFFFFF"/>
        <w:tabs>
          <w:tab w:val="left" w:pos="567"/>
          <w:tab w:val="num" w:pos="1985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 w:rsidRPr="00E46335">
        <w:rPr>
          <w:rFonts w:ascii="Arial" w:eastAsia="Times New Roman" w:hAnsi="Arial" w:cs="Arial"/>
          <w:bCs/>
          <w:lang w:eastAsia="ar-SA"/>
        </w:rPr>
        <w:t>§</w:t>
      </w:r>
      <w:r w:rsidRPr="00E46335">
        <w:rPr>
          <w:rFonts w:ascii="Arial" w:eastAsia="Times New Roman" w:hAnsi="Arial" w:cs="Arial"/>
          <w:lang w:eastAsia="ar-SA"/>
        </w:rPr>
        <w:t>2 ust. 1 umowy.</w:t>
      </w:r>
    </w:p>
    <w:p w14:paraId="062B0083" w14:textId="77777777" w:rsidR="00E46335" w:rsidRPr="00E46335" w:rsidRDefault="00E46335" w:rsidP="00E46335">
      <w:pPr>
        <w:numPr>
          <w:ilvl w:val="1"/>
          <w:numId w:val="23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 w:rsidRPr="00E46335"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 w:rsidRPr="00E46335">
        <w:rPr>
          <w:rFonts w:ascii="Arial" w:eastAsia="Times New Roman" w:hAnsi="Arial" w:cs="Arial"/>
          <w:i/>
          <w:lang w:eastAsia="ar-SA"/>
        </w:rPr>
        <w:t>Biuletynie Statystycznym GUS</w:t>
      </w:r>
      <w:r w:rsidRPr="00E46335"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14:paraId="3ABF42A2" w14:textId="77777777" w:rsidR="00E46335" w:rsidRPr="00E46335" w:rsidRDefault="00E46335" w:rsidP="00E46335">
      <w:pPr>
        <w:numPr>
          <w:ilvl w:val="1"/>
          <w:numId w:val="24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złożenia pisemnego wniosku przez zainteresowaną stronę, przy czym każda ze stron ma prawo do jednokrotnej, w okresie obowiązywania umowy, waloryzacji na swoją korzyść;</w:t>
      </w:r>
    </w:p>
    <w:p w14:paraId="0CE1231F" w14:textId="6D2BB0E6" w:rsidR="00E46335" w:rsidRPr="00E46335" w:rsidRDefault="00E46335" w:rsidP="00E46335">
      <w:pPr>
        <w:numPr>
          <w:ilvl w:val="1"/>
          <w:numId w:val="24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upływu trzech miesięcy od rozpoczęcia realizacji umowy;</w:t>
      </w:r>
    </w:p>
    <w:p w14:paraId="75D3A3CD" w14:textId="6BAFC956" w:rsidR="00E46335" w:rsidRPr="00734371" w:rsidRDefault="00E46335" w:rsidP="00734371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34371">
        <w:rPr>
          <w:rFonts w:ascii="Arial" w:eastAsia="Times New Roman" w:hAnsi="Arial" w:cs="Arial"/>
          <w:lang w:eastAsia="ar-SA"/>
        </w:rPr>
        <w:lastRenderedPageBreak/>
        <w:t>Waloryzację przeprowadza się w oparciu o otrzymane w formie pisemnej z GUS wskaźniki zmian cen towarów i usług konsumpcyjnych – żywność i napoje bezalkoholowe, za miesiąc poprzedzający wpływ wniosku, o którym mowa powyżej</w:t>
      </w:r>
      <w:r w:rsidR="00734371">
        <w:rPr>
          <w:rFonts w:ascii="Arial" w:eastAsia="Times New Roman" w:hAnsi="Arial" w:cs="Arial"/>
          <w:lang w:eastAsia="ar-SA"/>
        </w:rPr>
        <w:t>.</w:t>
      </w:r>
      <w:r w:rsidRPr="00734371">
        <w:rPr>
          <w:rFonts w:ascii="Arial" w:eastAsia="Times New Roman" w:hAnsi="Arial" w:cs="Arial"/>
          <w:lang w:eastAsia="ar-SA"/>
        </w:rPr>
        <w:t xml:space="preserve"> </w:t>
      </w:r>
      <w:r w:rsidRPr="00734371">
        <w:rPr>
          <w:rFonts w:ascii="Arial" w:eastAsia="Times New Roman" w:hAnsi="Arial" w:cs="Arial"/>
          <w:lang w:eastAsia="ar-SA"/>
        </w:rPr>
        <w:br/>
        <w:t xml:space="preserve">Zmiana cen wskutek waloryzacji wymaga formy pisemnej pod rygorem nieważności </w:t>
      </w:r>
      <w:r w:rsidRPr="00734371"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 w:rsidRPr="00734371"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14:paraId="533FE6C2" w14:textId="77777777" w:rsidR="00E46335" w:rsidRPr="00E46335" w:rsidRDefault="00E46335" w:rsidP="00734371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W celu dokonania zmian zapisów umowy wnioskowanych przez Stronę, zobowiązana jest ona pisemnie wystąpić z propozycją zmiany warunków umowy wraz z ich uzasadnieniem.</w:t>
      </w:r>
    </w:p>
    <w:p w14:paraId="558480E9" w14:textId="6ACC7054" w:rsidR="00E46335" w:rsidRDefault="00E46335" w:rsidP="00734371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14:paraId="3218EB04" w14:textId="77777777" w:rsidR="006E7F23" w:rsidRPr="001A3E3D" w:rsidRDefault="006E7F23" w:rsidP="00734371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A3E3D">
        <w:rPr>
          <w:rFonts w:ascii="Arial" w:eastAsia="Times New Roman" w:hAnsi="Arial" w:cs="Arial"/>
          <w:lang w:eastAsia="ar-SA"/>
        </w:rPr>
        <w:t>W przypadku zmiany przepisów ustawy o podatku od towarów i usług, polegającej na zmianie wysokości podatku od towarów i usług , ceny ulegają zmianie stosownie do zmienionej stawki podatku od towarów i usług.</w:t>
      </w:r>
    </w:p>
    <w:p w14:paraId="3FFE2633" w14:textId="77777777" w:rsidR="006E7F23" w:rsidRPr="00E46335" w:rsidRDefault="006E7F23" w:rsidP="006E7F23">
      <w:pPr>
        <w:tabs>
          <w:tab w:val="left" w:pos="851"/>
          <w:tab w:val="left" w:pos="756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bookmarkEnd w:id="2"/>
    <w:p w14:paraId="789A51EF" w14:textId="77777777" w:rsidR="00921CC4" w:rsidRPr="00DC52EC" w:rsidRDefault="00921CC4" w:rsidP="00921C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C52EC">
        <w:rPr>
          <w:rFonts w:ascii="Arial" w:eastAsia="Times New Roman" w:hAnsi="Arial" w:cs="Arial"/>
          <w:b/>
          <w:lang w:eastAsia="ar-SA"/>
        </w:rPr>
        <w:t>§ 7</w:t>
      </w:r>
    </w:p>
    <w:p w14:paraId="5346461E" w14:textId="77777777" w:rsidR="00921CC4" w:rsidRPr="00DC52EC" w:rsidRDefault="00921CC4" w:rsidP="00921C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C52EC">
        <w:rPr>
          <w:rFonts w:ascii="Arial" w:eastAsia="Times New Roman" w:hAnsi="Arial" w:cs="Arial"/>
          <w:b/>
          <w:lang w:eastAsia="ar-SA"/>
        </w:rPr>
        <w:t>KARY UMOWNE</w:t>
      </w:r>
    </w:p>
    <w:p w14:paraId="49FCD652" w14:textId="77777777" w:rsidR="00921CC4" w:rsidRPr="00DC52EC" w:rsidRDefault="00921CC4" w:rsidP="00921C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6934296" w14:textId="77777777" w:rsidR="00E46335" w:rsidRPr="00E46335" w:rsidRDefault="00E46335" w:rsidP="00E46335">
      <w:pPr>
        <w:numPr>
          <w:ilvl w:val="2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bookmarkStart w:id="3" w:name="_Hlk88463492"/>
      <w:r w:rsidRPr="00E46335">
        <w:rPr>
          <w:rFonts w:ascii="Arial" w:eastAsia="Times New Roman" w:hAnsi="Arial" w:cs="Arial"/>
          <w:lang w:eastAsia="ar-SA"/>
        </w:rPr>
        <w:t>Wykonawca zapłaci Zamawiającemu kary umowne:</w:t>
      </w:r>
    </w:p>
    <w:p w14:paraId="3A6E63C3" w14:textId="402E674F" w:rsidR="00E46335" w:rsidRPr="00E46335" w:rsidRDefault="00E46335" w:rsidP="00E46335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za opóźnienie w dostawie, o której mowa w § 3 ust. 3 umowy – 5% wynagrodzenia umownego brutto danej dostawy, za każdą rozpoczętą godzinę,</w:t>
      </w:r>
    </w:p>
    <w:p w14:paraId="37F5FF90" w14:textId="4F3E1000" w:rsidR="00E46335" w:rsidRPr="00E46335" w:rsidRDefault="00E46335" w:rsidP="00E46335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 xml:space="preserve">za niezrealizowanie danej dostawy - 5% wynagrodzenia umownego brutto niezrealizowanej dostawy w terminie, </w:t>
      </w:r>
    </w:p>
    <w:p w14:paraId="735A1B57" w14:textId="77777777" w:rsidR="00E46335" w:rsidRPr="00E46335" w:rsidRDefault="00E46335" w:rsidP="00E46335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danego zamówienia dostawy za każdą godzinę opóźnienia licząc od godziny 07:00, w wymianie towaru na dostarczony środkiem odpowiednim, </w:t>
      </w:r>
    </w:p>
    <w:p w14:paraId="62D7C540" w14:textId="77777777" w:rsidR="00E46335" w:rsidRPr="00E46335" w:rsidRDefault="00E46335" w:rsidP="00E46335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 w:rsidRPr="00E46335">
        <w:rPr>
          <w:rFonts w:ascii="Arial" w:eastAsia="Times New Roman" w:hAnsi="Arial" w:cs="Arial"/>
          <w:lang w:eastAsia="ar-SA"/>
        </w:rPr>
        <w:br/>
        <w:t>za które odpowiada Wykonawca, w wysokości 15% wynagrodzenia umownego brutto określonego w § 2 ust. 1 umowy,</w:t>
      </w:r>
    </w:p>
    <w:p w14:paraId="0AB710C7" w14:textId="77777777" w:rsidR="00E46335" w:rsidRPr="00E46335" w:rsidRDefault="00E46335" w:rsidP="00E46335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za stwierdzenie niezgodności z normą - 2% wartości umowy brutto określonej w § 2 ust. 1 umowy, w przypadku potwierdzonych wynikami badań niezgodności z normami jakościowymi i opisu przedmiotu zamówienia dostarczanych środków spożywczych.</w:t>
      </w:r>
    </w:p>
    <w:p w14:paraId="2C0B64AE" w14:textId="77777777" w:rsidR="00E46335" w:rsidRPr="00E46335" w:rsidRDefault="00E46335" w:rsidP="00E46335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14:paraId="4C223E81" w14:textId="77777777" w:rsidR="00E46335" w:rsidRPr="00E46335" w:rsidRDefault="00E46335" w:rsidP="00E46335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14:paraId="58C4A5CA" w14:textId="77777777" w:rsidR="00E46335" w:rsidRPr="00E46335" w:rsidRDefault="00E46335" w:rsidP="00E46335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spacing w:val="-4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 xml:space="preserve">Wykonawca wyraża zgodę na potrącenia z wynagrodzenia umownego brutto określonego w § 2 ust. 1 umowy ewentualnych kar umownych. </w:t>
      </w:r>
    </w:p>
    <w:p w14:paraId="0B1928CD" w14:textId="77777777" w:rsidR="00E46335" w:rsidRPr="00E46335" w:rsidRDefault="00E46335" w:rsidP="00E46335">
      <w:pPr>
        <w:numPr>
          <w:ilvl w:val="2"/>
          <w:numId w:val="7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E46335">
        <w:rPr>
          <w:rFonts w:ascii="Arial" w:hAnsi="Arial" w:cs="Arial"/>
        </w:rPr>
        <w:t xml:space="preserve">Zamawiający może dokonać potrąceń, o których mowa w ust. 4, w każdym przypadku powstania uprawnienia do żądania zapłaty kary umownej, choćby jego wierzytelność </w:t>
      </w:r>
      <w:r w:rsidRPr="00E46335">
        <w:rPr>
          <w:rFonts w:ascii="Arial" w:hAnsi="Arial" w:cs="Arial"/>
        </w:rPr>
        <w:br/>
        <w:t>z tego tytułu nie była jeszcze wymagalna (nie upłynął jeszcze termin, w którym Wykonawca zobowiązany jest do zapłaty kary umownej).</w:t>
      </w:r>
    </w:p>
    <w:p w14:paraId="5F3F01F5" w14:textId="77777777" w:rsidR="00E46335" w:rsidRPr="00E46335" w:rsidRDefault="00E46335" w:rsidP="00E46335">
      <w:pPr>
        <w:numPr>
          <w:ilvl w:val="2"/>
          <w:numId w:val="7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E46335">
        <w:rPr>
          <w:rFonts w:ascii="Arial" w:hAnsi="Arial" w:cs="Arial"/>
        </w:rPr>
        <w:t xml:space="preserve"> Po stronie Zamawiającego nie zachodzi potrzeba składania odrębnego oświadczenia woli, przy czym przyjmuje się, że Zamawiający wykonał prawo potrącenia w dniu, w którym upłynął termin do zapłaty wynagrodzenia, a wynagrodzenie albo jego odpowiednia część nie została zapłacona.</w:t>
      </w:r>
    </w:p>
    <w:p w14:paraId="0F3B0AC5" w14:textId="77777777" w:rsidR="00E46335" w:rsidRPr="00E46335" w:rsidRDefault="00E46335" w:rsidP="00E46335">
      <w:pPr>
        <w:numPr>
          <w:ilvl w:val="2"/>
          <w:numId w:val="7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E46335">
        <w:rPr>
          <w:rFonts w:ascii="Arial" w:hAnsi="Arial" w:cs="Arial"/>
        </w:rPr>
        <w:t xml:space="preserve">Wykonawca zapłaci karę umowną w terminie 14 dni od daty otrzymania od Zamawiającego żądania jej zapłaty, przelewem na rachunek bankowy wskazany przez Zamawiającego </w:t>
      </w:r>
      <w:r w:rsidRPr="00E46335">
        <w:rPr>
          <w:rFonts w:ascii="Arial" w:hAnsi="Arial" w:cs="Arial"/>
        </w:rPr>
        <w:br/>
        <w:t>w żądaniu zapłaty.</w:t>
      </w:r>
    </w:p>
    <w:p w14:paraId="6718D738" w14:textId="77777777" w:rsidR="00E46335" w:rsidRPr="00E46335" w:rsidRDefault="00E46335" w:rsidP="00E46335">
      <w:pPr>
        <w:numPr>
          <w:ilvl w:val="2"/>
          <w:numId w:val="7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E46335">
        <w:rPr>
          <w:rFonts w:ascii="Arial" w:hAnsi="Arial" w:cs="Arial"/>
        </w:rPr>
        <w:lastRenderedPageBreak/>
        <w:t>Zapłata kary umownej przez Wykonawcę lub potrącenie przez Zamawiającego kwoty naliczonej kary umownej z płatności należnej Wykonawcy, nie zwalnia z obowiązku wykonania przedmiotu umowy.</w:t>
      </w:r>
    </w:p>
    <w:p w14:paraId="3F056D44" w14:textId="77777777" w:rsidR="00E46335" w:rsidRPr="00E46335" w:rsidRDefault="00E46335" w:rsidP="00E46335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46335">
        <w:rPr>
          <w:rFonts w:ascii="Arial" w:eastAsia="Times New Roman" w:hAnsi="Arial" w:cs="Arial"/>
          <w:lang w:eastAsia="ar-SA"/>
        </w:rPr>
        <w:t>Maksymalny wymiar kar o których mowa wyżej nie może przekroczyć 30% kwoty łącznego wynagrodzenia brutto określonego w § 2 ust. 1 umowy.</w:t>
      </w:r>
    </w:p>
    <w:bookmarkEnd w:id="3"/>
    <w:p w14:paraId="1AE686A3" w14:textId="77777777" w:rsidR="00921CC4" w:rsidRPr="00DC52EC" w:rsidRDefault="00921CC4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56656F1" w14:textId="77777777" w:rsidR="001A3E3D" w:rsidRDefault="001A3E3D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8C7D5A9" w14:textId="383DAD8E" w:rsidR="00921CC4" w:rsidRPr="00DC52EC" w:rsidRDefault="00921CC4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§ 8</w:t>
      </w:r>
    </w:p>
    <w:p w14:paraId="455C81F2" w14:textId="77777777" w:rsidR="00921CC4" w:rsidRPr="00DC52EC" w:rsidRDefault="00921CC4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ODSTĄPIENIE OD UMOWY</w:t>
      </w:r>
    </w:p>
    <w:p w14:paraId="08F1FAAF" w14:textId="77777777" w:rsidR="00921CC4" w:rsidRPr="00DC52EC" w:rsidRDefault="00921CC4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62AAFEA" w14:textId="77777777" w:rsidR="00921CC4" w:rsidRPr="00DC52EC" w:rsidRDefault="00921CC4" w:rsidP="00921CC4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DC52EC"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14:paraId="6EAB8184" w14:textId="77777777" w:rsidR="00921CC4" w:rsidRPr="00DC52EC" w:rsidRDefault="00921CC4" w:rsidP="00921CC4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 w:rsidRPr="00DC52EC"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14:paraId="4494992B" w14:textId="77777777" w:rsidR="00921CC4" w:rsidRPr="00DC52EC" w:rsidRDefault="00921CC4" w:rsidP="00921CC4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iCs/>
          <w:lang w:eastAsia="ar-SA"/>
        </w:rPr>
        <w:t>Wykonawca</w:t>
      </w:r>
      <w:r w:rsidRPr="00DC52EC"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 w:rsidRPr="00DC52EC"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14:paraId="13C4D5F9" w14:textId="77777777" w:rsidR="00921CC4" w:rsidRPr="00DC52EC" w:rsidRDefault="00921CC4" w:rsidP="00921CC4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 w:rsidRPr="00DC52EC">
        <w:rPr>
          <w:rFonts w:ascii="Arial" w:eastAsia="Times New Roman" w:hAnsi="Arial" w:cs="Arial"/>
          <w:iCs/>
          <w:lang w:eastAsia="ar-SA"/>
        </w:rPr>
        <w:t>Wykonawcy,</w:t>
      </w:r>
    </w:p>
    <w:p w14:paraId="015172A6" w14:textId="77777777" w:rsidR="00921CC4" w:rsidRPr="00DC52EC" w:rsidRDefault="00921CC4" w:rsidP="00921CC4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zostanie wydany nakaz zajęcia majątku </w:t>
      </w:r>
      <w:r w:rsidRPr="00DC52EC">
        <w:rPr>
          <w:rFonts w:ascii="Arial" w:eastAsia="Times New Roman" w:hAnsi="Arial" w:cs="Arial"/>
          <w:iCs/>
          <w:lang w:eastAsia="ar-SA"/>
        </w:rPr>
        <w:t>Wykonawcy</w:t>
      </w:r>
      <w:r w:rsidRPr="00DC52EC">
        <w:rPr>
          <w:rFonts w:ascii="Arial" w:eastAsia="Times New Roman" w:hAnsi="Arial" w:cs="Arial"/>
          <w:lang w:eastAsia="ar-SA"/>
        </w:rPr>
        <w:t>.</w:t>
      </w:r>
    </w:p>
    <w:p w14:paraId="2CA7FED5" w14:textId="77777777" w:rsidR="00921CC4" w:rsidRPr="00DC52EC" w:rsidRDefault="00921CC4" w:rsidP="00921CC4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43E7F185" w14:textId="77777777" w:rsidR="00921CC4" w:rsidRPr="00DC52EC" w:rsidRDefault="00921CC4" w:rsidP="00921CC4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14:paraId="2F770F88" w14:textId="77777777" w:rsidR="00921CC4" w:rsidRPr="00DC52EC" w:rsidRDefault="00921CC4" w:rsidP="00921CC4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A930989" w14:textId="77777777" w:rsidR="00921CC4" w:rsidRPr="00DC52EC" w:rsidRDefault="00921CC4" w:rsidP="00921CC4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§ 9</w:t>
      </w:r>
    </w:p>
    <w:p w14:paraId="75E1BDC2" w14:textId="77777777" w:rsidR="00921CC4" w:rsidRPr="00DC52EC" w:rsidRDefault="00921CC4" w:rsidP="00921C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14:paraId="7039B861" w14:textId="77777777" w:rsidR="00921CC4" w:rsidRPr="00DC52EC" w:rsidRDefault="00921CC4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16359A5" w14:textId="77777777" w:rsidR="00921CC4" w:rsidRPr="00D56E69" w:rsidRDefault="00921CC4" w:rsidP="00921CC4">
      <w:pPr>
        <w:widowControl w:val="0"/>
        <w:numPr>
          <w:ilvl w:val="6"/>
          <w:numId w:val="17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  <w:color w:val="000000" w:themeColor="text1"/>
        </w:rPr>
      </w:pPr>
      <w:r w:rsidRPr="00DC52EC">
        <w:rPr>
          <w:rFonts w:ascii="Arial" w:eastAsia="Calibri" w:hAnsi="Arial" w:cs="Arial"/>
        </w:rPr>
        <w:t xml:space="preserve"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</w:t>
      </w:r>
      <w:r w:rsidRPr="00D56E69">
        <w:rPr>
          <w:rFonts w:ascii="Arial" w:eastAsia="Calibri" w:hAnsi="Arial" w:cs="Arial"/>
          <w:color w:val="000000" w:themeColor="text1"/>
        </w:rPr>
        <w:t>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406D2FCD" w14:textId="77777777" w:rsidR="00D56E69" w:rsidRPr="00D56E69" w:rsidRDefault="00D56E69" w:rsidP="00D56E69">
      <w:pPr>
        <w:widowControl w:val="0"/>
        <w:numPr>
          <w:ilvl w:val="6"/>
          <w:numId w:val="17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  <w:color w:val="000000" w:themeColor="text1"/>
        </w:rPr>
      </w:pPr>
      <w:bookmarkStart w:id="4" w:name="_Hlk149808308"/>
      <w:r w:rsidRPr="00D56E69">
        <w:rPr>
          <w:rFonts w:ascii="Arial" w:eastAsia="Calibri" w:hAnsi="Arial" w:cs="Arial"/>
          <w:color w:val="000000" w:themeColor="text1"/>
        </w:rPr>
        <w:t xml:space="preserve">Klauzula informacyjna, o której mowa w ust. 1 zamieszczona została w załączniku </w:t>
      </w:r>
      <w:r w:rsidRPr="00D56E69">
        <w:rPr>
          <w:rFonts w:ascii="Arial" w:eastAsia="Calibri" w:hAnsi="Arial" w:cs="Arial"/>
          <w:color w:val="000000" w:themeColor="text1"/>
        </w:rPr>
        <w:br/>
        <w:t xml:space="preserve"> do umowy.</w:t>
      </w:r>
    </w:p>
    <w:bookmarkEnd w:id="4"/>
    <w:p w14:paraId="578356E9" w14:textId="77777777" w:rsidR="00921CC4" w:rsidRPr="00DC52EC" w:rsidRDefault="00921CC4" w:rsidP="00921CC4">
      <w:pPr>
        <w:widowControl w:val="0"/>
        <w:numPr>
          <w:ilvl w:val="6"/>
          <w:numId w:val="17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D56E69">
        <w:rPr>
          <w:rFonts w:ascii="Arial" w:eastAsia="Calibri" w:hAnsi="Arial" w:cs="Arial"/>
          <w:color w:val="000000" w:themeColor="text1"/>
        </w:rPr>
        <w:t xml:space="preserve">Wykonawca oświadcza, że wypełni obowiązki informacyjne przewidziane w art. 13 lub 14 Rozporządzenia </w:t>
      </w:r>
      <w:r w:rsidRPr="00DC52EC">
        <w:rPr>
          <w:rFonts w:ascii="Arial" w:eastAsia="Calibri" w:hAnsi="Arial" w:cs="Aria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64AA1F7B" w14:textId="77777777" w:rsidR="00921CC4" w:rsidRPr="00DC52EC" w:rsidRDefault="00921CC4" w:rsidP="00921CC4">
      <w:pPr>
        <w:widowControl w:val="0"/>
        <w:numPr>
          <w:ilvl w:val="6"/>
          <w:numId w:val="17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DC52EC">
        <w:rPr>
          <w:rFonts w:ascii="Arial" w:eastAsia="Calibri" w:hAnsi="Arial" w:cs="Arial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 w:rsidRPr="00DC52EC">
        <w:rPr>
          <w:rFonts w:ascii="Arial" w:eastAsia="Calibri" w:hAnsi="Arial" w:cs="Arial"/>
        </w:rPr>
        <w:br/>
        <w:t>i organizacyjnych proporcjonalnych do ryzyka naruszenia praw osób fizycznych.</w:t>
      </w:r>
    </w:p>
    <w:p w14:paraId="6D868EAB" w14:textId="77777777" w:rsidR="00921CC4" w:rsidRPr="00DC52EC" w:rsidRDefault="00921CC4" w:rsidP="00921CC4">
      <w:pPr>
        <w:widowControl w:val="0"/>
        <w:numPr>
          <w:ilvl w:val="6"/>
          <w:numId w:val="17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DC52EC">
        <w:rPr>
          <w:rFonts w:ascii="Arial" w:eastAsia="Calibri" w:hAnsi="Arial" w:cs="Aria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</w:t>
      </w:r>
      <w:r w:rsidRPr="00DC52EC">
        <w:rPr>
          <w:rFonts w:ascii="Arial" w:eastAsia="Calibri" w:hAnsi="Arial" w:cs="Arial"/>
        </w:rPr>
        <w:lastRenderedPageBreak/>
        <w:t xml:space="preserve">przepisów prawa.  </w:t>
      </w:r>
    </w:p>
    <w:p w14:paraId="5E1C1FEB" w14:textId="77777777" w:rsidR="00921CC4" w:rsidRPr="00DC52EC" w:rsidRDefault="00921CC4" w:rsidP="00921CC4">
      <w:pPr>
        <w:widowControl w:val="0"/>
        <w:numPr>
          <w:ilvl w:val="6"/>
          <w:numId w:val="17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DC52EC">
        <w:rPr>
          <w:rFonts w:ascii="Arial" w:eastAsia="Calibri" w:hAnsi="Arial" w:cs="Arial"/>
        </w:rPr>
        <w:t xml:space="preserve">W przypadku powierzenia przez Wykonawcę zadań objętych niniejszą umową podwykonawcy, Wykonawca jest zobowiązany do poinformowania podwykonawcy </w:t>
      </w:r>
      <w:r w:rsidRPr="00DC52EC">
        <w:rPr>
          <w:rFonts w:ascii="Arial" w:eastAsia="Calibri" w:hAnsi="Arial" w:cs="Arial"/>
        </w:rPr>
        <w:br/>
        <w:t xml:space="preserve">o przetwarzaniu danych osobowych przez Zamawiającego.  </w:t>
      </w:r>
    </w:p>
    <w:p w14:paraId="077276BF" w14:textId="7A20D6D2" w:rsidR="00921CC4" w:rsidRPr="00DC52EC" w:rsidRDefault="00921CC4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§ 10</w:t>
      </w:r>
    </w:p>
    <w:p w14:paraId="4D4241DF" w14:textId="77777777" w:rsidR="00921CC4" w:rsidRPr="00DC52EC" w:rsidRDefault="00921CC4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>POSTANOWIENIA KOŃCOWE</w:t>
      </w:r>
    </w:p>
    <w:p w14:paraId="01E5E29B" w14:textId="77777777" w:rsidR="00921CC4" w:rsidRPr="00DC52EC" w:rsidRDefault="00921CC4" w:rsidP="00921CC4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EFC6CCC" w14:textId="77777777" w:rsidR="00E46335" w:rsidRPr="008C5FCD" w:rsidRDefault="00E46335" w:rsidP="00E46335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C5FCD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Kodeksu Cywilnego. </w:t>
      </w:r>
    </w:p>
    <w:p w14:paraId="44E6A3E7" w14:textId="77777777" w:rsidR="00E46335" w:rsidRPr="008C5FCD" w:rsidRDefault="00E46335" w:rsidP="00E46335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C5FCD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14:paraId="5F2AADEE" w14:textId="77777777" w:rsidR="00E46335" w:rsidRPr="008C5FCD" w:rsidRDefault="00E46335" w:rsidP="00E46335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C5FCD">
        <w:rPr>
          <w:rFonts w:ascii="Arial" w:hAnsi="Arial" w:cs="Arial"/>
        </w:rPr>
        <w:t xml:space="preserve">Z uwagi na charakter umowy nie istnieją obowiązki wynikające z art. 4 ust. 3 ustawy z dnia </w:t>
      </w:r>
      <w:r w:rsidRPr="008C5FCD">
        <w:rPr>
          <w:rFonts w:ascii="Arial" w:hAnsi="Arial" w:cs="Arial"/>
        </w:rPr>
        <w:br/>
        <w:t>19 lipca 2019 roku o zapewnianiu dostępności osobom ze szczególnymi potrzebami.</w:t>
      </w:r>
    </w:p>
    <w:p w14:paraId="035F7B93" w14:textId="77777777" w:rsidR="00E46335" w:rsidRPr="008C5FCD" w:rsidRDefault="00E46335" w:rsidP="00E46335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C5FCD">
        <w:rPr>
          <w:rFonts w:ascii="Arial" w:eastAsia="Times New Roman" w:hAnsi="Arial" w:cs="Arial"/>
          <w:lang w:eastAsia="ar-SA"/>
        </w:rPr>
        <w:t>Umowę sporządzono w dwóch jednobrzmiących egzemplarzach,  po jednym dla każdej ze stron</w:t>
      </w:r>
    </w:p>
    <w:p w14:paraId="08DB49AA" w14:textId="4AF83F4A" w:rsidR="00921CC4" w:rsidRDefault="00921CC4" w:rsidP="00921CC4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0E183" w14:textId="26F81A16" w:rsidR="00E46335" w:rsidRDefault="00E46335" w:rsidP="00921CC4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70D7A03" w14:textId="7B0E8B85" w:rsidR="00E46335" w:rsidRDefault="00E46335" w:rsidP="00921CC4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80B63A0" w14:textId="77777777" w:rsidR="00E46335" w:rsidRPr="00DC52EC" w:rsidRDefault="00E46335" w:rsidP="00921CC4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FA5BD52" w14:textId="77777777" w:rsidR="00921CC4" w:rsidRPr="00DC52EC" w:rsidRDefault="00921CC4" w:rsidP="00921CC4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DC52EC">
        <w:rPr>
          <w:rFonts w:ascii="Arial" w:eastAsia="Times New Roman" w:hAnsi="Arial" w:cs="Arial"/>
          <w:lang w:eastAsia="ar-SA"/>
        </w:rPr>
        <w:t xml:space="preserve">Załącznik do umowy – klauzula informacyjna </w:t>
      </w:r>
    </w:p>
    <w:p w14:paraId="745CE653" w14:textId="77777777" w:rsidR="00921CC4" w:rsidRPr="00DC52EC" w:rsidRDefault="00921CC4" w:rsidP="00921CC4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 xml:space="preserve">         </w:t>
      </w:r>
    </w:p>
    <w:p w14:paraId="201D896E" w14:textId="77777777" w:rsidR="00E46335" w:rsidRDefault="00921CC4" w:rsidP="00921CC4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DC52EC">
        <w:rPr>
          <w:rFonts w:ascii="Arial" w:eastAsia="Times New Roman" w:hAnsi="Arial" w:cs="Arial"/>
          <w:b/>
          <w:bCs/>
          <w:lang w:eastAsia="ar-SA"/>
        </w:rPr>
        <w:t xml:space="preserve">         </w:t>
      </w:r>
    </w:p>
    <w:p w14:paraId="05F03F66" w14:textId="77777777" w:rsidR="00E46335" w:rsidRDefault="00E46335" w:rsidP="00921CC4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23F8002B" w14:textId="77777777" w:rsidR="00E46335" w:rsidRDefault="00E46335" w:rsidP="00921CC4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20576971" w14:textId="77777777" w:rsidR="00E46335" w:rsidRDefault="00E46335" w:rsidP="00921CC4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2AFD01CE" w14:textId="17BC72D1" w:rsidR="00921CC4" w:rsidRPr="00DC52EC" w:rsidRDefault="00E46335" w:rsidP="00921CC4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</w:t>
      </w:r>
      <w:r w:rsidR="00921CC4" w:rsidRPr="00DC52EC">
        <w:rPr>
          <w:rFonts w:ascii="Arial" w:eastAsia="Times New Roman" w:hAnsi="Arial" w:cs="Arial"/>
          <w:b/>
          <w:bCs/>
          <w:lang w:eastAsia="ar-SA"/>
        </w:rPr>
        <w:t xml:space="preserve"> ZAMAWIAJĄCY </w:t>
      </w:r>
      <w:r w:rsidR="00921CC4" w:rsidRPr="00DC52EC">
        <w:rPr>
          <w:rFonts w:ascii="Arial" w:eastAsia="Times New Roman" w:hAnsi="Arial" w:cs="Arial"/>
          <w:b/>
          <w:bCs/>
          <w:lang w:eastAsia="ar-SA"/>
        </w:rPr>
        <w:tab/>
      </w:r>
      <w:r w:rsidR="00921CC4" w:rsidRPr="00DC52EC">
        <w:rPr>
          <w:rFonts w:ascii="Arial" w:eastAsia="Times New Roman" w:hAnsi="Arial" w:cs="Arial"/>
          <w:b/>
          <w:bCs/>
          <w:lang w:eastAsia="ar-SA"/>
        </w:rPr>
        <w:tab/>
      </w:r>
      <w:r w:rsidR="00921CC4" w:rsidRPr="00DC52EC">
        <w:rPr>
          <w:rFonts w:ascii="Arial" w:eastAsia="Times New Roman" w:hAnsi="Arial" w:cs="Arial"/>
          <w:b/>
          <w:bCs/>
          <w:lang w:eastAsia="ar-SA"/>
        </w:rPr>
        <w:tab/>
      </w:r>
      <w:r w:rsidR="00921CC4" w:rsidRPr="00DC52EC">
        <w:rPr>
          <w:rFonts w:ascii="Arial" w:eastAsia="Times New Roman" w:hAnsi="Arial" w:cs="Arial"/>
          <w:b/>
          <w:bCs/>
          <w:lang w:eastAsia="ar-SA"/>
        </w:rPr>
        <w:tab/>
      </w:r>
      <w:r w:rsidR="00921CC4" w:rsidRPr="00DC52EC">
        <w:rPr>
          <w:rFonts w:ascii="Arial" w:eastAsia="Times New Roman" w:hAnsi="Arial" w:cs="Arial"/>
          <w:b/>
          <w:bCs/>
          <w:lang w:eastAsia="ar-SA"/>
        </w:rPr>
        <w:tab/>
      </w:r>
      <w:r w:rsidR="00921CC4" w:rsidRPr="00DC52EC">
        <w:rPr>
          <w:rFonts w:ascii="Arial" w:eastAsia="Times New Roman" w:hAnsi="Arial" w:cs="Arial"/>
          <w:b/>
          <w:bCs/>
          <w:lang w:eastAsia="ar-SA"/>
        </w:rPr>
        <w:tab/>
        <w:t xml:space="preserve">             WYKONAWCA</w:t>
      </w:r>
    </w:p>
    <w:p w14:paraId="473AF4DB" w14:textId="77777777" w:rsidR="00921CC4" w:rsidRPr="00DC52EC" w:rsidRDefault="00921CC4" w:rsidP="00921CC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BD0582A" w14:textId="77777777" w:rsidR="00921CC4" w:rsidRPr="00DC52EC" w:rsidRDefault="00921CC4" w:rsidP="00921CC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2D31E98" w14:textId="77777777" w:rsidR="00921CC4" w:rsidRPr="00DC52EC" w:rsidRDefault="00921CC4" w:rsidP="00921C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2EC">
        <w:rPr>
          <w:rFonts w:ascii="Arial" w:eastAsia="Times New Roman" w:hAnsi="Arial" w:cs="Arial"/>
          <w:b/>
          <w:lang w:eastAsia="ar-SA"/>
        </w:rPr>
        <w:t xml:space="preserve">       ..................................        </w:t>
      </w:r>
      <w:r w:rsidRPr="00DC52EC">
        <w:rPr>
          <w:rFonts w:ascii="Arial" w:eastAsia="Times New Roman" w:hAnsi="Arial" w:cs="Arial"/>
          <w:b/>
          <w:lang w:eastAsia="ar-SA"/>
        </w:rPr>
        <w:tab/>
        <w:t xml:space="preserve">                                                        ..................................</w:t>
      </w:r>
    </w:p>
    <w:p w14:paraId="3849972B" w14:textId="77777777" w:rsidR="00921CC4" w:rsidRPr="00DC52EC" w:rsidRDefault="00921CC4" w:rsidP="00921C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7CA0BB9" w14:textId="77777777" w:rsidR="00921CC4" w:rsidRPr="00DC52EC" w:rsidRDefault="00921CC4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4CDDF6D5" w14:textId="77777777" w:rsidR="00921CC4" w:rsidRPr="00DC52EC" w:rsidRDefault="00921CC4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108360D7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3E0BBA62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E916005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5139341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60876A7B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4FB9A41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4E960678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91C0B83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4ABC83C6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60E3A56F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186D6001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65EAD1F9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4140D8E0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1F9AA4A9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3E2B45F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534B11C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33B0377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540B152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124C4714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6F1B6B37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64DF2FED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35038767" w14:textId="77777777" w:rsidR="00DC52EC" w:rsidRDefault="00DC52EC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A392050" w14:textId="229A14CB" w:rsidR="00921CC4" w:rsidRPr="00DC52EC" w:rsidRDefault="00921CC4" w:rsidP="00921CC4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 w:rsidRPr="00DC52EC">
        <w:rPr>
          <w:rFonts w:ascii="Arial" w:hAnsi="Arial" w:cs="Arial"/>
          <w:sz w:val="20"/>
          <w:szCs w:val="20"/>
        </w:rPr>
        <w:t>Załącznik nr 1 do umowy nr KAG.351-</w:t>
      </w:r>
      <w:r w:rsidR="004F73C4">
        <w:rPr>
          <w:rFonts w:ascii="Arial" w:hAnsi="Arial" w:cs="Arial"/>
          <w:sz w:val="20"/>
          <w:szCs w:val="20"/>
        </w:rPr>
        <w:t>…</w:t>
      </w:r>
      <w:r w:rsidR="00D56E69">
        <w:rPr>
          <w:rFonts w:ascii="Arial" w:hAnsi="Arial" w:cs="Arial"/>
          <w:sz w:val="20"/>
          <w:szCs w:val="20"/>
        </w:rPr>
        <w:t>.</w:t>
      </w:r>
      <w:r w:rsidRPr="00DC52EC">
        <w:rPr>
          <w:rFonts w:ascii="Arial" w:hAnsi="Arial" w:cs="Arial"/>
          <w:sz w:val="20"/>
          <w:szCs w:val="20"/>
        </w:rPr>
        <w:t>/DPS/202</w:t>
      </w:r>
      <w:r w:rsidR="005F2468">
        <w:rPr>
          <w:rFonts w:ascii="Arial" w:hAnsi="Arial" w:cs="Arial"/>
          <w:sz w:val="20"/>
          <w:szCs w:val="20"/>
        </w:rPr>
        <w:t>3</w:t>
      </w:r>
    </w:p>
    <w:p w14:paraId="7C999924" w14:textId="77777777" w:rsidR="00921CC4" w:rsidRPr="00DC52EC" w:rsidRDefault="00921CC4" w:rsidP="00921CC4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94F27D" w14:textId="77777777" w:rsidR="00921CC4" w:rsidRPr="00DC52EC" w:rsidRDefault="00921CC4" w:rsidP="00921CC4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52EC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0C277B5B" w14:textId="77777777" w:rsidR="00921CC4" w:rsidRPr="00DC52EC" w:rsidRDefault="00921CC4" w:rsidP="00921CC4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52EC">
        <w:rPr>
          <w:rFonts w:ascii="Arial" w:hAnsi="Arial" w:cs="Arial"/>
          <w:b/>
          <w:sz w:val="24"/>
          <w:szCs w:val="24"/>
          <w:u w:val="single"/>
        </w:rPr>
        <w:t>(dla pracowników, współpracowników Wykonawcy usług na rzecz Domu Pomocy Społecznej w Szczawnie</w:t>
      </w:r>
    </w:p>
    <w:p w14:paraId="61B412A5" w14:textId="77777777" w:rsidR="00921CC4" w:rsidRPr="00DC52EC" w:rsidRDefault="00921CC4" w:rsidP="00921CC4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43C33CF" w14:textId="77777777" w:rsidR="00921CC4" w:rsidRPr="00DC52EC" w:rsidRDefault="00921CC4" w:rsidP="00921CC4">
      <w:pPr>
        <w:rPr>
          <w:sz w:val="24"/>
          <w:szCs w:val="24"/>
        </w:rPr>
      </w:pPr>
      <w:r w:rsidRPr="00DC52EC">
        <w:rPr>
          <w:sz w:val="24"/>
          <w:szCs w:val="24"/>
        </w:rPr>
        <w:t>Zgodnie z art. 14 ogólnego rozporządzenia o ochronie danych osobowych z dnia 27 kwietnia 2016 r. (Dz. Urz. UE L 119 z 04.05.2016) informuję, iż:</w:t>
      </w:r>
    </w:p>
    <w:p w14:paraId="249C6D4F" w14:textId="77777777" w:rsidR="00921CC4" w:rsidRPr="00DC52EC" w:rsidRDefault="00921CC4" w:rsidP="00921CC4">
      <w:pPr>
        <w:numPr>
          <w:ilvl w:val="0"/>
          <w:numId w:val="18"/>
        </w:numPr>
        <w:suppressAutoHyphens/>
        <w:spacing w:before="240" w:after="0" w:line="276" w:lineRule="auto"/>
        <w:contextualSpacing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>administratorem Pani/Pana danych osobowych jest Dom Pomocy Społecznej w Szczawnie ul. Parkowa nr 2 66-600 Krosno Odrzańskie ,reprezentowany przez Dyrektora Domu.</w:t>
      </w:r>
    </w:p>
    <w:p w14:paraId="201A32C3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 xml:space="preserve">kontakt z Inspektorem Ochrony Danych na adres: Dom Pomocy Społecznej </w:t>
      </w:r>
      <w:r w:rsidRPr="00DC52EC">
        <w:rPr>
          <w:rFonts w:ascii="Arial" w:hAnsi="Arial" w:cs="Arial"/>
          <w:sz w:val="24"/>
          <w:szCs w:val="24"/>
        </w:rPr>
        <w:br/>
        <w:t>w Szczawnie ul. Parkowa 2, 66-600 Krosno Odrzańskie</w:t>
      </w:r>
    </w:p>
    <w:p w14:paraId="281A2C1F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 xml:space="preserve"> Pani/Pana dane osobowe przetwarzane będą w realizacja prawnie uzasadnionych interesów realizowanych przez Administratora w związku </w:t>
      </w:r>
      <w:r w:rsidRPr="00DC52EC">
        <w:rPr>
          <w:rFonts w:ascii="Arial" w:hAnsi="Arial" w:cs="Arial"/>
          <w:sz w:val="24"/>
          <w:szCs w:val="24"/>
        </w:rPr>
        <w:br/>
        <w:t xml:space="preserve">z realizacją zawartej umowy </w:t>
      </w:r>
    </w:p>
    <w:p w14:paraId="0F1B6D78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>Administrator będzie przetwarzać następujące kategorie Pani/Pana danych: imię i nazwisko, numer dowodu tożsamości</w:t>
      </w:r>
    </w:p>
    <w:p w14:paraId="2A433DA8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>Pani/Pana dane będą przetwarzane w formie papierowej oraz przy wykorzystaniu systemów monitoringu wizyjnego</w:t>
      </w:r>
    </w:p>
    <w:p w14:paraId="70A11E2F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w tym również podmiotom na rzecz których jest realizowana zawarta umowa</w:t>
      </w:r>
    </w:p>
    <w:p w14:paraId="700FEE34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2E3227EB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>posiada Pani/Pan prawo do żądania od administratora dostępu do danych osobowych, ich sprostowania lub ograniczenia przetwarzania</w:t>
      </w:r>
    </w:p>
    <w:p w14:paraId="553232EB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 xml:space="preserve"> ma Pani/Pan prawo wniesienia skargi do organu nadzorczego </w:t>
      </w:r>
    </w:p>
    <w:p w14:paraId="01D84554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 xml:space="preserve"> Pani/Pana dane zostały podane przez kontrahenta Administratora przy nawiązywaniu współpracy w umowie</w:t>
      </w:r>
    </w:p>
    <w:p w14:paraId="60E866D4" w14:textId="77777777" w:rsidR="00921CC4" w:rsidRPr="00DC52EC" w:rsidRDefault="00921CC4" w:rsidP="00921CC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>informuję, że Administrator Danych nie podejmuje decyzji w sposób zautomatyzowany  i dane Pana/Pani nie są profilowane.</w:t>
      </w:r>
    </w:p>
    <w:p w14:paraId="4EBDBF83" w14:textId="77777777" w:rsidR="00921CC4" w:rsidRPr="00DC52EC" w:rsidRDefault="00921CC4" w:rsidP="00921CC4">
      <w:pPr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14:paraId="6068F608" w14:textId="77777777" w:rsidR="00921CC4" w:rsidRPr="00DC52EC" w:rsidRDefault="00921CC4" w:rsidP="00921C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B36AE5" w14:textId="77777777" w:rsidR="00921CC4" w:rsidRPr="00DC52EC" w:rsidRDefault="00921CC4" w:rsidP="00921C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18B2CD" w14:textId="77777777" w:rsidR="00921CC4" w:rsidRPr="00DC52EC" w:rsidRDefault="00921CC4" w:rsidP="00921C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90339F" w14:textId="77777777" w:rsidR="00921CC4" w:rsidRPr="00DC52EC" w:rsidRDefault="00921CC4" w:rsidP="00921C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929BD" w14:textId="77777777" w:rsidR="00921CC4" w:rsidRPr="00DC52EC" w:rsidRDefault="00921CC4" w:rsidP="00921CC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F40A0C" w14:textId="77777777" w:rsidR="00257752" w:rsidRDefault="00257752"/>
    <w:sectPr w:rsidR="00257752" w:rsidSect="00CE627B">
      <w:footerReference w:type="default" r:id="rId7"/>
      <w:pgSz w:w="11906" w:h="16838"/>
      <w:pgMar w:top="1134" w:right="1417" w:bottom="1135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7A69" w14:textId="77777777" w:rsidR="008575E1" w:rsidRDefault="008575E1">
      <w:pPr>
        <w:spacing w:after="0" w:line="240" w:lineRule="auto"/>
      </w:pPr>
      <w:r>
        <w:separator/>
      </w:r>
    </w:p>
  </w:endnote>
  <w:endnote w:type="continuationSeparator" w:id="0">
    <w:p w14:paraId="052EF065" w14:textId="77777777" w:rsidR="008575E1" w:rsidRDefault="0085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801243"/>
      <w:docPartObj>
        <w:docPartGallery w:val="Page Numbers (Bottom of Page)"/>
        <w:docPartUnique/>
      </w:docPartObj>
    </w:sdtPr>
    <w:sdtContent>
      <w:p w14:paraId="50782535" w14:textId="77777777" w:rsidR="00A52002" w:rsidRDefault="00921C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839FF" w14:textId="77777777" w:rsidR="00A52002" w:rsidRDefault="00A52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5233" w14:textId="77777777" w:rsidR="008575E1" w:rsidRDefault="008575E1">
      <w:pPr>
        <w:spacing w:after="0" w:line="240" w:lineRule="auto"/>
      </w:pPr>
      <w:r>
        <w:separator/>
      </w:r>
    </w:p>
  </w:footnote>
  <w:footnote w:type="continuationSeparator" w:id="0">
    <w:p w14:paraId="6DEA49C1" w14:textId="77777777" w:rsidR="008575E1" w:rsidRDefault="0085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FC5E2C20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2E38606F"/>
    <w:multiLevelType w:val="hybridMultilevel"/>
    <w:tmpl w:val="93DA9C12"/>
    <w:lvl w:ilvl="0" w:tplc="A098660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0E20"/>
    <w:multiLevelType w:val="hybridMultilevel"/>
    <w:tmpl w:val="31EEF04A"/>
    <w:lvl w:ilvl="0" w:tplc="9EC45E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75113"/>
    <w:multiLevelType w:val="hybridMultilevel"/>
    <w:tmpl w:val="FCEE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251C2"/>
    <w:multiLevelType w:val="hybridMultilevel"/>
    <w:tmpl w:val="4A480D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36708826">
    <w:abstractNumId w:val="0"/>
  </w:num>
  <w:num w:numId="2" w16cid:durableId="507018796">
    <w:abstractNumId w:val="1"/>
  </w:num>
  <w:num w:numId="3" w16cid:durableId="761142148">
    <w:abstractNumId w:val="2"/>
  </w:num>
  <w:num w:numId="4" w16cid:durableId="1740205780">
    <w:abstractNumId w:val="3"/>
  </w:num>
  <w:num w:numId="5" w16cid:durableId="901060761">
    <w:abstractNumId w:val="4"/>
  </w:num>
  <w:num w:numId="6" w16cid:durableId="1813401968">
    <w:abstractNumId w:val="5"/>
  </w:num>
  <w:num w:numId="7" w16cid:durableId="1661228484">
    <w:abstractNumId w:val="6"/>
  </w:num>
  <w:num w:numId="8" w16cid:durableId="797186003">
    <w:abstractNumId w:val="7"/>
  </w:num>
  <w:num w:numId="9" w16cid:durableId="575089804">
    <w:abstractNumId w:val="8"/>
  </w:num>
  <w:num w:numId="10" w16cid:durableId="1008213620">
    <w:abstractNumId w:val="9"/>
  </w:num>
  <w:num w:numId="11" w16cid:durableId="1686056422">
    <w:abstractNumId w:val="10"/>
  </w:num>
  <w:num w:numId="12" w16cid:durableId="650446962">
    <w:abstractNumId w:val="11"/>
  </w:num>
  <w:num w:numId="13" w16cid:durableId="741215653">
    <w:abstractNumId w:val="12"/>
  </w:num>
  <w:num w:numId="14" w16cid:durableId="2086147555">
    <w:abstractNumId w:val="13"/>
  </w:num>
  <w:num w:numId="15" w16cid:durableId="1029332158">
    <w:abstractNumId w:val="14"/>
  </w:num>
  <w:num w:numId="16" w16cid:durableId="1896893971">
    <w:abstractNumId w:val="19"/>
  </w:num>
  <w:num w:numId="17" w16cid:durableId="395864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3267609">
    <w:abstractNumId w:val="17"/>
  </w:num>
  <w:num w:numId="19" w16cid:durableId="1299536015">
    <w:abstractNumId w:val="16"/>
  </w:num>
  <w:num w:numId="20" w16cid:durableId="603852512">
    <w:abstractNumId w:val="15"/>
  </w:num>
  <w:num w:numId="21" w16cid:durableId="580988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75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7414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47334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04404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C4"/>
    <w:rsid w:val="000455F3"/>
    <w:rsid w:val="00094E9F"/>
    <w:rsid w:val="00173353"/>
    <w:rsid w:val="001A3E3D"/>
    <w:rsid w:val="001F34FC"/>
    <w:rsid w:val="0023710C"/>
    <w:rsid w:val="00257752"/>
    <w:rsid w:val="002C016C"/>
    <w:rsid w:val="002D7895"/>
    <w:rsid w:val="003034B8"/>
    <w:rsid w:val="00366F5B"/>
    <w:rsid w:val="00381E6A"/>
    <w:rsid w:val="00384660"/>
    <w:rsid w:val="003C35DA"/>
    <w:rsid w:val="003D3248"/>
    <w:rsid w:val="00401E3D"/>
    <w:rsid w:val="004F73C4"/>
    <w:rsid w:val="00517ED2"/>
    <w:rsid w:val="005D3BAE"/>
    <w:rsid w:val="005F2468"/>
    <w:rsid w:val="00643069"/>
    <w:rsid w:val="006C7A5C"/>
    <w:rsid w:val="006E7F23"/>
    <w:rsid w:val="006F2FAB"/>
    <w:rsid w:val="00734371"/>
    <w:rsid w:val="007D7182"/>
    <w:rsid w:val="00802FCB"/>
    <w:rsid w:val="00830F3E"/>
    <w:rsid w:val="008575E1"/>
    <w:rsid w:val="008A5A3F"/>
    <w:rsid w:val="00921CC4"/>
    <w:rsid w:val="00935BD7"/>
    <w:rsid w:val="0099361C"/>
    <w:rsid w:val="009E6BD4"/>
    <w:rsid w:val="00A140F7"/>
    <w:rsid w:val="00A52002"/>
    <w:rsid w:val="00B27C54"/>
    <w:rsid w:val="00B716E1"/>
    <w:rsid w:val="00BE40E6"/>
    <w:rsid w:val="00C16A72"/>
    <w:rsid w:val="00C230EC"/>
    <w:rsid w:val="00C90D6C"/>
    <w:rsid w:val="00CC596A"/>
    <w:rsid w:val="00D016AC"/>
    <w:rsid w:val="00D2618D"/>
    <w:rsid w:val="00D56E69"/>
    <w:rsid w:val="00D917E7"/>
    <w:rsid w:val="00DC52EC"/>
    <w:rsid w:val="00E31C0E"/>
    <w:rsid w:val="00E46335"/>
    <w:rsid w:val="00E7432F"/>
    <w:rsid w:val="00E90313"/>
    <w:rsid w:val="00E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A7C"/>
  <w15:chartTrackingRefBased/>
  <w15:docId w15:val="{D87BB7F9-8870-45E7-A401-C24441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C4"/>
  </w:style>
  <w:style w:type="paragraph" w:styleId="Stopka">
    <w:name w:val="footer"/>
    <w:basedOn w:val="Normalny"/>
    <w:link w:val="StopkaZnak"/>
    <w:uiPriority w:val="99"/>
    <w:unhideWhenUsed/>
    <w:rsid w:val="0092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C4"/>
  </w:style>
  <w:style w:type="paragraph" w:styleId="Akapitzlist">
    <w:name w:val="List Paragraph"/>
    <w:basedOn w:val="Normalny"/>
    <w:uiPriority w:val="34"/>
    <w:qFormat/>
    <w:rsid w:val="003D3248"/>
    <w:pPr>
      <w:ind w:left="720"/>
      <w:contextualSpacing/>
    </w:pPr>
  </w:style>
  <w:style w:type="paragraph" w:customStyle="1" w:styleId="Standard">
    <w:name w:val="Standard"/>
    <w:rsid w:val="004F73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2684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37</cp:revision>
  <cp:lastPrinted>2023-11-30T07:37:00Z</cp:lastPrinted>
  <dcterms:created xsi:type="dcterms:W3CDTF">2021-11-12T10:37:00Z</dcterms:created>
  <dcterms:modified xsi:type="dcterms:W3CDTF">2023-11-30T07:42:00Z</dcterms:modified>
</cp:coreProperties>
</file>