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18AF" w14:textId="5CBC4206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val="x-none" w:eastAsia="ar-SA"/>
        </w:rPr>
        <w:t>UMOWA Nr</w:t>
      </w:r>
      <w:r>
        <w:rPr>
          <w:rFonts w:ascii="Arial" w:eastAsia="Times New Roman" w:hAnsi="Arial" w:cs="Arial"/>
          <w:b/>
          <w:lang w:eastAsia="ar-SA"/>
        </w:rPr>
        <w:t xml:space="preserve"> KAG.351-…/DPS/2020</w:t>
      </w:r>
    </w:p>
    <w:p w14:paraId="0966C0C7" w14:textId="77777777" w:rsidR="00E8344A" w:rsidRDefault="00E8344A" w:rsidP="00E8344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5FE458B" w14:textId="424D138F" w:rsidR="00E8344A" w:rsidRDefault="00E8344A" w:rsidP="00E8344A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zawarta w dniu </w:t>
      </w:r>
      <w:r>
        <w:rPr>
          <w:rFonts w:ascii="Arial" w:eastAsia="Times New Roman" w:hAnsi="Arial" w:cs="Arial"/>
          <w:lang w:eastAsia="ar-SA"/>
        </w:rPr>
        <w:t>………….</w:t>
      </w:r>
      <w:r w:rsidRPr="00B30A36">
        <w:rPr>
          <w:rFonts w:ascii="Arial" w:eastAsia="Times New Roman" w:hAnsi="Arial" w:cs="Arial"/>
          <w:b/>
          <w:lang w:eastAsia="ar-SA"/>
        </w:rPr>
        <w:t>.20</w:t>
      </w:r>
      <w:r>
        <w:rPr>
          <w:rFonts w:ascii="Arial" w:eastAsia="Times New Roman" w:hAnsi="Arial" w:cs="Arial"/>
          <w:b/>
          <w:lang w:eastAsia="ar-SA"/>
        </w:rPr>
        <w:t>20</w:t>
      </w:r>
      <w:r w:rsidRPr="00B30A36">
        <w:rPr>
          <w:rFonts w:ascii="Arial" w:eastAsia="Times New Roman" w:hAnsi="Arial" w:cs="Arial"/>
          <w:b/>
          <w:lang w:eastAsia="ar-SA"/>
        </w:rPr>
        <w:t>r</w:t>
      </w:r>
      <w:r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val="x-none" w:eastAsia="ar-SA"/>
        </w:rPr>
        <w:t xml:space="preserve"> w Szczawnie  pomiędzy: </w:t>
      </w:r>
    </w:p>
    <w:p w14:paraId="46BEC8A0" w14:textId="77777777" w:rsidR="00E8344A" w:rsidRDefault="00E8344A" w:rsidP="00E8344A">
      <w:pPr>
        <w:suppressAutoHyphens/>
        <w:spacing w:after="0" w:line="240" w:lineRule="auto"/>
        <w:rPr>
          <w:rFonts w:ascii="Times New Roman" w:eastAsia="Times New Roman" w:hAnsi="Times New Roman" w:cs="Arial"/>
          <w:bCs/>
          <w:lang w:val="x-none" w:eastAsia="ar-SA"/>
        </w:rPr>
      </w:pPr>
      <w:r>
        <w:rPr>
          <w:rFonts w:ascii="Arial" w:eastAsia="Times New Roman" w:hAnsi="Arial" w:cs="Arial"/>
          <w:lang w:eastAsia="ar-SA"/>
        </w:rPr>
        <w:t xml:space="preserve">Powiat Krośnieński - </w:t>
      </w:r>
      <w:r>
        <w:rPr>
          <w:rFonts w:ascii="Arial" w:eastAsia="Times New Roman" w:hAnsi="Arial" w:cs="Arial"/>
          <w:lang w:val="x-none" w:eastAsia="ar-SA"/>
        </w:rPr>
        <w:t xml:space="preserve">Dom Pomocy Społecznej w Szczawnie </w:t>
      </w:r>
      <w:r>
        <w:rPr>
          <w:rFonts w:ascii="Arial" w:eastAsia="Times New Roman" w:hAnsi="Arial" w:cs="Arial"/>
          <w:lang w:val="x-none" w:eastAsia="ar-SA"/>
        </w:rPr>
        <w:br/>
        <w:t>ul. Parkowa 2</w:t>
      </w:r>
      <w:r>
        <w:rPr>
          <w:rFonts w:ascii="Arial" w:eastAsia="Times New Roman" w:hAnsi="Arial" w:cs="Arial"/>
          <w:lang w:eastAsia="ar-SA"/>
        </w:rPr>
        <w:t>, 66-600 Krosno Odrzańskie</w:t>
      </w:r>
      <w:r>
        <w:rPr>
          <w:rFonts w:ascii="Arial" w:eastAsia="Times New Roman" w:hAnsi="Arial" w:cs="Arial"/>
          <w:lang w:val="x-none" w:eastAsia="ar-SA"/>
        </w:rPr>
        <w:t xml:space="preserve"> </w:t>
      </w:r>
    </w:p>
    <w:p w14:paraId="202387E1" w14:textId="77777777" w:rsidR="00E8344A" w:rsidRDefault="00E8344A" w:rsidP="00E8344A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bCs/>
          <w:iCs/>
          <w:lang w:val="x-none" w:eastAsia="ar-SA"/>
        </w:rPr>
        <w:t>reprezentowan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>
        <w:rPr>
          <w:rFonts w:ascii="Arial" w:eastAsia="Times New Roman" w:hAnsi="Arial" w:cs="Arial"/>
          <w:bCs/>
          <w:iCs/>
          <w:lang w:eastAsia="ar-SA"/>
        </w:rPr>
        <w:t xml:space="preserve"> inż. 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Anetą </w:t>
      </w:r>
      <w:proofErr w:type="spellStart"/>
      <w:r>
        <w:rPr>
          <w:rFonts w:ascii="Arial" w:eastAsia="Times New Roman" w:hAnsi="Arial" w:cs="Arial"/>
          <w:bCs/>
          <w:iCs/>
          <w:lang w:val="x-none" w:eastAsia="ar-SA"/>
        </w:rPr>
        <w:t>Bencar</w:t>
      </w:r>
      <w:proofErr w:type="spellEnd"/>
      <w:r>
        <w:rPr>
          <w:rFonts w:ascii="Arial" w:eastAsia="Times New Roman" w:hAnsi="Arial" w:cs="Arial"/>
          <w:b/>
          <w:iCs/>
          <w:lang w:val="x-none" w:eastAsia="ar-SA"/>
        </w:rPr>
        <w:t>,</w:t>
      </w:r>
    </w:p>
    <w:p w14:paraId="0E208FD8" w14:textId="77777777" w:rsidR="00E8344A" w:rsidRDefault="00E8344A" w:rsidP="00E8344A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szCs w:val="24"/>
          <w:lang w:eastAsia="ar-SA"/>
        </w:rPr>
        <w:t>926-14-76-924</w:t>
      </w:r>
    </w:p>
    <w:p w14:paraId="123B016D" w14:textId="77777777" w:rsidR="00E8344A" w:rsidRDefault="00E8344A" w:rsidP="00E8344A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>
        <w:rPr>
          <w:rFonts w:ascii="Arial" w:eastAsia="Times New Roman" w:hAnsi="Arial" w:cs="Arial"/>
          <w:bCs/>
          <w:iCs/>
          <w:lang w:val="x-none" w:eastAsia="ar-SA"/>
        </w:rPr>
        <w:t>zwan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14:paraId="7CB26FA9" w14:textId="77777777" w:rsidR="00E8344A" w:rsidRDefault="00E8344A" w:rsidP="00E8344A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iCs/>
          <w:lang w:val="x-none" w:eastAsia="ar-SA"/>
        </w:rPr>
        <w:t>a</w:t>
      </w:r>
    </w:p>
    <w:p w14:paraId="6472A805" w14:textId="77777777" w:rsidR="00E8344A" w:rsidRDefault="00E8344A" w:rsidP="00E8344A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</w:t>
      </w:r>
    </w:p>
    <w:p w14:paraId="1DA4AAF3" w14:textId="77777777" w:rsidR="00E8344A" w:rsidRDefault="00E8344A" w:rsidP="00E8344A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</w:p>
    <w:p w14:paraId="513EEBAA" w14:textId="77777777" w:rsidR="00E8344A" w:rsidRPr="00B30A36" w:rsidRDefault="00E8344A" w:rsidP="00E8344A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14:paraId="75E3CC38" w14:textId="77777777" w:rsidR="00E8344A" w:rsidRDefault="00E8344A" w:rsidP="00E834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reprezentowanym przez ………………………………., </w:t>
      </w:r>
    </w:p>
    <w:p w14:paraId="3F1E7D06" w14:textId="77777777" w:rsidR="00E8344A" w:rsidRDefault="00E8344A" w:rsidP="00E8344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zwanym w dalszej części umowy </w:t>
      </w:r>
      <w:r>
        <w:rPr>
          <w:rFonts w:ascii="Arial" w:eastAsia="Times New Roman" w:hAnsi="Arial" w:cs="Arial"/>
          <w:b/>
          <w:lang w:eastAsia="ar-SA"/>
        </w:rPr>
        <w:t>„Wykonawcą”</w:t>
      </w:r>
      <w:r>
        <w:rPr>
          <w:rFonts w:ascii="Arial" w:eastAsia="Times New Roman" w:hAnsi="Arial" w:cs="Arial"/>
          <w:lang w:eastAsia="ar-SA"/>
        </w:rPr>
        <w:t>, o treści następującej:</w:t>
      </w:r>
    </w:p>
    <w:p w14:paraId="0FAF329D" w14:textId="77777777" w:rsidR="00E8344A" w:rsidRDefault="00E8344A" w:rsidP="00E8344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F3565EF" w14:textId="45C4E488" w:rsidR="00E8344A" w:rsidRDefault="00E8344A" w:rsidP="00E834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Umowa została zawarta w wyniku przeprowadzonego postępowania nr KAG.351-2/20, w trybie przetargu nieograniczonego, na podstawie ustawy z dnia 29 stycznia 2004r. Prawo zamówień publicznych (tekst jednolity Dz. U. z 2019r. poz. 1843 ze zm.). </w:t>
      </w:r>
    </w:p>
    <w:p w14:paraId="4E9464CE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DEC0AA7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1</w:t>
      </w:r>
    </w:p>
    <w:p w14:paraId="53617E03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PRZEDMIOT UMOWY</w:t>
      </w:r>
    </w:p>
    <w:p w14:paraId="5E2C0EA8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B3B2D81" w14:textId="77777777" w:rsidR="00E8344A" w:rsidRDefault="00E8344A" w:rsidP="00E834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zleca a Wykonawca zobowiązuje się dostarczyć </w:t>
      </w:r>
      <w:r w:rsidRPr="001811EE">
        <w:rPr>
          <w:rFonts w:ascii="Arial" w:eastAsia="Times New Roman" w:hAnsi="Arial" w:cs="Arial"/>
          <w:lang w:eastAsia="ar-SA"/>
        </w:rPr>
        <w:t>Zamawiającemu</w:t>
      </w:r>
      <w:r w:rsidRPr="001811EE">
        <w:rPr>
          <w:rFonts w:ascii="Arial" w:eastAsia="Times New Roman" w:hAnsi="Arial" w:cs="Arial"/>
          <w:b/>
          <w:lang w:eastAsia="ar-SA"/>
        </w:rPr>
        <w:t xml:space="preserve"> produkty mleczne</w:t>
      </w:r>
      <w:r>
        <w:rPr>
          <w:rFonts w:ascii="Arial" w:eastAsia="Times New Roman" w:hAnsi="Arial" w:cs="Arial"/>
          <w:lang w:eastAsia="ar-SA"/>
        </w:rPr>
        <w:t xml:space="preserve">  o jakości zgodnej  z opisem przedmiotu zamówienia załącznik nr 1 </w:t>
      </w:r>
      <w:r>
        <w:rPr>
          <w:rFonts w:ascii="Arial" w:eastAsia="Times New Roman" w:hAnsi="Arial" w:cs="Arial"/>
          <w:lang w:eastAsia="ar-SA"/>
        </w:rPr>
        <w:br/>
        <w:t>i w ilościach i cenach zgodnych z formularzem ofertowym stanowiącym załącznik nr 2          do niniejszej umowy.</w:t>
      </w:r>
    </w:p>
    <w:p w14:paraId="084D8BFA" w14:textId="77777777" w:rsidR="00E8344A" w:rsidRDefault="00E8344A" w:rsidP="00E834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21FFAEB1" w14:textId="77777777" w:rsidR="00E8344A" w:rsidRDefault="00E8344A" w:rsidP="00E8344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14:paraId="68DD90F8" w14:textId="77777777" w:rsidR="00E8344A" w:rsidRDefault="00E8344A" w:rsidP="00E834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14:paraId="170F5DAD" w14:textId="77777777" w:rsidR="00E8344A" w:rsidRDefault="00E8344A" w:rsidP="00E8344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438978AF" w14:textId="77777777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BE7AC51" w14:textId="77777777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2</w:t>
      </w:r>
    </w:p>
    <w:p w14:paraId="51CA51A1" w14:textId="77777777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WARTOŚĆ UMOWY</w:t>
      </w:r>
    </w:p>
    <w:p w14:paraId="59AA5BC9" w14:textId="77777777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790271A" w14:textId="77777777" w:rsidR="00E8344A" w:rsidRPr="00B92567" w:rsidRDefault="00E8344A" w:rsidP="00E834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>
        <w:rPr>
          <w:rFonts w:ascii="Arial" w:eastAsia="Times New Roman" w:hAnsi="Arial" w:cs="Arial"/>
          <w:lang w:eastAsia="ar-SA"/>
        </w:rPr>
        <w:t>ofertą do kwoty</w:t>
      </w:r>
      <w:r>
        <w:rPr>
          <w:rFonts w:ascii="Arial" w:eastAsia="Times New Roman" w:hAnsi="Arial" w:cs="Arial"/>
          <w:iCs/>
          <w:lang w:eastAsia="ar-SA"/>
        </w:rPr>
        <w:t xml:space="preserve">: </w:t>
      </w:r>
      <w:r>
        <w:rPr>
          <w:rFonts w:ascii="Arial" w:eastAsia="Times New Roman" w:hAnsi="Arial" w:cs="Arial"/>
          <w:b/>
          <w:iCs/>
          <w:lang w:eastAsia="ar-SA"/>
        </w:rPr>
        <w:t>…………………</w:t>
      </w:r>
      <w:r>
        <w:rPr>
          <w:rFonts w:ascii="Arial" w:eastAsia="Times New Roman" w:hAnsi="Arial" w:cs="Arial"/>
          <w:iCs/>
          <w:lang w:eastAsia="ar-SA"/>
        </w:rPr>
        <w:t xml:space="preserve"> złotych brutto</w:t>
      </w:r>
      <w:r w:rsidRPr="00B92567">
        <w:rPr>
          <w:rFonts w:ascii="Arial" w:eastAsia="Times New Roman" w:hAnsi="Arial" w:cs="Arial"/>
          <w:iCs/>
          <w:lang w:eastAsia="ar-SA"/>
        </w:rPr>
        <w:t>,</w:t>
      </w:r>
      <w:r w:rsidRPr="00B92567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B92567">
        <w:rPr>
          <w:rFonts w:ascii="Arial" w:eastAsia="Times New Roman" w:hAnsi="Arial" w:cs="Arial"/>
          <w:iCs/>
          <w:lang w:eastAsia="ar-SA"/>
        </w:rPr>
        <w:t>(słownie</w:t>
      </w:r>
      <w:r w:rsidRPr="00B92567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  <w:r w:rsidRPr="00B92567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………………………………………………..</w:t>
      </w:r>
      <w:r w:rsidRPr="00B92567">
        <w:rPr>
          <w:rFonts w:ascii="Arial" w:eastAsia="Times New Roman" w:hAnsi="Arial" w:cs="Arial"/>
          <w:b/>
          <w:iCs/>
          <w:lang w:eastAsia="ar-SA"/>
        </w:rPr>
        <w:t>).</w:t>
      </w:r>
    </w:p>
    <w:p w14:paraId="7038FEAA" w14:textId="77777777" w:rsidR="00E8344A" w:rsidRDefault="00E8344A" w:rsidP="00E834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14:paraId="558EA117" w14:textId="77777777" w:rsidR="00E8344A" w:rsidRDefault="00E8344A" w:rsidP="00E8344A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przysługujące Wykonawcy płatne będzie fakturami częściowymi za wykonaną dostawę w terminie </w:t>
      </w:r>
      <w:r w:rsidRPr="003E330F">
        <w:rPr>
          <w:rFonts w:ascii="Arial" w:eastAsia="Times New Roman" w:hAnsi="Arial" w:cs="Arial"/>
          <w:b/>
          <w:lang w:eastAsia="ar-SA"/>
        </w:rPr>
        <w:t>21 dni</w:t>
      </w:r>
      <w:r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14:paraId="5BC6C765" w14:textId="77777777" w:rsidR="00E8344A" w:rsidRDefault="00E8344A" w:rsidP="00E834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14:paraId="73DC57F0" w14:textId="77777777" w:rsidR="00E8344A" w:rsidRDefault="00E8344A" w:rsidP="00E834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 termin dokonania płatno</w:t>
      </w:r>
      <w:r>
        <w:rPr>
          <w:rFonts w:ascii="Arial" w:eastAsia="TimesNewRoman" w:hAnsi="Arial" w:cs="Arial"/>
          <w:lang w:eastAsia="ar-SA"/>
        </w:rPr>
        <w:t>ś</w:t>
      </w:r>
      <w:r>
        <w:rPr>
          <w:rFonts w:ascii="Arial" w:eastAsia="Calibri" w:hAnsi="Arial" w:cs="Arial"/>
          <w:lang w:eastAsia="ar-SA"/>
        </w:rPr>
        <w:t>ci uwa</w:t>
      </w:r>
      <w:r>
        <w:rPr>
          <w:rFonts w:ascii="Arial" w:eastAsia="TimesNewRoman" w:hAnsi="Arial" w:cs="Arial"/>
          <w:lang w:eastAsia="ar-SA"/>
        </w:rPr>
        <w:t>ż</w:t>
      </w:r>
      <w:r>
        <w:rPr>
          <w:rFonts w:ascii="Arial" w:eastAsia="Calibri" w:hAnsi="Arial" w:cs="Arial"/>
          <w:lang w:eastAsia="ar-SA"/>
        </w:rPr>
        <w:t>a si</w:t>
      </w:r>
      <w:r>
        <w:rPr>
          <w:rFonts w:ascii="Arial" w:eastAsia="TimesNewRoman" w:hAnsi="Arial" w:cs="Arial"/>
          <w:lang w:eastAsia="ar-SA"/>
        </w:rPr>
        <w:t xml:space="preserve">ę </w:t>
      </w:r>
      <w:r>
        <w:rPr>
          <w:rFonts w:ascii="Arial" w:eastAsia="Calibri" w:hAnsi="Arial" w:cs="Arial"/>
          <w:lang w:eastAsia="ar-SA"/>
        </w:rPr>
        <w:t>dat</w:t>
      </w:r>
      <w:r>
        <w:rPr>
          <w:rFonts w:ascii="Arial" w:eastAsia="TimesNewRoman" w:hAnsi="Arial" w:cs="Arial"/>
          <w:lang w:eastAsia="ar-SA"/>
        </w:rPr>
        <w:t xml:space="preserve">ę </w:t>
      </w:r>
      <w:r>
        <w:rPr>
          <w:rFonts w:ascii="Arial" w:eastAsia="Calibri" w:hAnsi="Arial" w:cs="Arial"/>
          <w:lang w:eastAsia="ar-SA"/>
        </w:rPr>
        <w:t>obci</w:t>
      </w:r>
      <w:r>
        <w:rPr>
          <w:rFonts w:ascii="Arial" w:eastAsia="TimesNewRoman" w:hAnsi="Arial" w:cs="Arial"/>
          <w:lang w:eastAsia="ar-SA"/>
        </w:rPr>
        <w:t>ąż</w:t>
      </w:r>
      <w:r>
        <w:rPr>
          <w:rFonts w:ascii="Arial" w:eastAsia="Calibri" w:hAnsi="Arial" w:cs="Arial"/>
          <w:lang w:eastAsia="ar-SA"/>
        </w:rPr>
        <w:t>enia rachunku bankowego Zamawiaj</w:t>
      </w:r>
      <w:r>
        <w:rPr>
          <w:rFonts w:ascii="Arial" w:eastAsia="TimesNewRoman" w:hAnsi="Arial" w:cs="Arial"/>
          <w:lang w:eastAsia="ar-SA"/>
        </w:rPr>
        <w:t>ą</w:t>
      </w:r>
      <w:r>
        <w:rPr>
          <w:rFonts w:ascii="Arial" w:eastAsia="Calibri" w:hAnsi="Arial" w:cs="Arial"/>
          <w:lang w:eastAsia="ar-SA"/>
        </w:rPr>
        <w:t>cego.</w:t>
      </w:r>
    </w:p>
    <w:p w14:paraId="672681C1" w14:textId="77777777" w:rsidR="00E8344A" w:rsidRDefault="00E8344A" w:rsidP="00E834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lang w:eastAsia="ar-SA"/>
        </w:rPr>
        <w:t>Ostateczną wartością umowy będzie łączna wartość wszystkich zrealizowanych dostaw, która nie może przekroczyć maksymalnej wartości brutto umowy.</w:t>
      </w:r>
    </w:p>
    <w:p w14:paraId="4B4CB4C9" w14:textId="77777777" w:rsidR="00E8344A" w:rsidRDefault="00E8344A" w:rsidP="00E8344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C05D88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6D1146E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§ 3</w:t>
      </w:r>
    </w:p>
    <w:p w14:paraId="7E099A9F" w14:textId="77777777" w:rsidR="00E8344A" w:rsidRDefault="00E8344A" w:rsidP="00E8344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14:paraId="517DBDB9" w14:textId="77777777" w:rsidR="00E8344A" w:rsidRDefault="00E8344A" w:rsidP="00E8344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FE434B4" w14:textId="183F9C38" w:rsidR="00E8344A" w:rsidRDefault="00E8344A" w:rsidP="00E8344A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>
        <w:rPr>
          <w:rFonts w:ascii="Arial" w:eastAsia="Times New Roman" w:hAnsi="Arial" w:cs="Arial"/>
          <w:b/>
          <w:lang w:eastAsia="ar-SA"/>
        </w:rPr>
        <w:t xml:space="preserve">dnia  01 stycznia 2021r. </w:t>
      </w:r>
      <w:r>
        <w:rPr>
          <w:rFonts w:ascii="Arial" w:eastAsia="Times New Roman" w:hAnsi="Arial" w:cs="Arial"/>
          <w:b/>
          <w:lang w:eastAsia="ar-SA"/>
        </w:rPr>
        <w:br/>
        <w:t>do dnia 31 grudnia 2021r.</w:t>
      </w:r>
    </w:p>
    <w:p w14:paraId="50C6B6B4" w14:textId="77777777" w:rsidR="00E8344A" w:rsidRPr="003D3891" w:rsidRDefault="00E8344A" w:rsidP="00E8344A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zobowiązuje się do realizacji dostaw na swój koszt i ryzyko, miejscem dostaw przedmiotu umowy jest magazyn żywnościowy </w:t>
      </w:r>
      <w:r w:rsidRPr="003D3891">
        <w:rPr>
          <w:rFonts w:ascii="Arial" w:eastAsia="Times New Roman" w:hAnsi="Arial" w:cs="Arial"/>
          <w:lang w:eastAsia="ar-SA"/>
        </w:rPr>
        <w:t xml:space="preserve">Zamawiającego </w:t>
      </w:r>
      <w:r w:rsidRPr="003D3891">
        <w:rPr>
          <w:rFonts w:ascii="Arial" w:eastAsia="Times New Roman" w:hAnsi="Arial" w:cs="Arial"/>
          <w:color w:val="000000"/>
          <w:lang w:eastAsia="ar-SA"/>
        </w:rPr>
        <w:t>.</w:t>
      </w:r>
    </w:p>
    <w:p w14:paraId="725C0502" w14:textId="77777777" w:rsidR="00E8344A" w:rsidRDefault="00E8344A" w:rsidP="00E8344A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D3891">
        <w:rPr>
          <w:rFonts w:ascii="Arial" w:eastAsia="Times New Roman" w:hAnsi="Arial" w:cs="Arial"/>
          <w:lang w:eastAsia="ar-SA"/>
        </w:rPr>
        <w:t xml:space="preserve">Wykonawca będzie dostarczał przedmiot umowy sukcesywnie </w:t>
      </w:r>
      <w:r w:rsidRPr="001811EE">
        <w:rPr>
          <w:rFonts w:ascii="Arial" w:hAnsi="Arial" w:cs="Arial"/>
          <w:b/>
        </w:rPr>
        <w:t xml:space="preserve">nie rzadziej niż trzy razy </w:t>
      </w:r>
      <w:r w:rsidRPr="001811EE">
        <w:rPr>
          <w:rFonts w:ascii="Arial" w:hAnsi="Arial" w:cs="Arial"/>
          <w:b/>
        </w:rPr>
        <w:br/>
        <w:t>w tygodniu od godz. 07:00 do godz. 13:00</w:t>
      </w:r>
      <w:r>
        <w:t xml:space="preserve">; </w:t>
      </w:r>
      <w:r>
        <w:rPr>
          <w:rFonts w:ascii="Arial" w:eastAsia="Times New Roman" w:hAnsi="Arial" w:cs="Arial"/>
          <w:lang w:eastAsia="ar-SA"/>
        </w:rPr>
        <w:t>na podstawie zamówienia składanego telefonicznie lub faksem przez Zamawiającego w ciągu 24 godzin   od momentu zgłoszenia.</w:t>
      </w:r>
    </w:p>
    <w:p w14:paraId="4F3913F6" w14:textId="77777777" w:rsidR="00E8344A" w:rsidRDefault="00E8344A" w:rsidP="00E8344A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14:paraId="5BBFB67B" w14:textId="77777777" w:rsidR="00E8344A" w:rsidRDefault="00E8344A" w:rsidP="00E8344A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64C87F06" w14:textId="77777777" w:rsidR="00E8344A" w:rsidRDefault="00E8344A" w:rsidP="00E8344A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14:paraId="62C93C54" w14:textId="77777777" w:rsidR="00E8344A" w:rsidRDefault="00E8344A" w:rsidP="00E8344A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5D1C5E85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4</w:t>
      </w:r>
    </w:p>
    <w:p w14:paraId="246305C3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14:paraId="05E0BD78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9D15DD7" w14:textId="77777777" w:rsidR="00E8344A" w:rsidRDefault="00E8344A" w:rsidP="00E8344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14:paraId="1009D242" w14:textId="77777777" w:rsidR="00E8344A" w:rsidRDefault="00E8344A" w:rsidP="00E8344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14:paraId="63D3D696" w14:textId="77777777" w:rsidR="00E8344A" w:rsidRDefault="00E8344A" w:rsidP="00E8344A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50DC2390" w14:textId="77777777" w:rsidR="00E8344A" w:rsidRDefault="00E8344A" w:rsidP="00E8344A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14:paraId="284D3ACF" w14:textId="77777777" w:rsidR="00E8344A" w:rsidRDefault="00E8344A" w:rsidP="00E834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14:paraId="35D5D577" w14:textId="77777777" w:rsidR="00E8344A" w:rsidRDefault="00E8344A" w:rsidP="00E834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676B0DE5" w14:textId="77777777" w:rsidR="00E8344A" w:rsidRDefault="00E8344A" w:rsidP="00E834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14:paraId="1100F7F7" w14:textId="77777777" w:rsidR="00E8344A" w:rsidRDefault="00E8344A" w:rsidP="00E834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14:paraId="6D35762D" w14:textId="77777777" w:rsidR="00E8344A" w:rsidRDefault="00E8344A" w:rsidP="00E8344A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14:paraId="37038613" w14:textId="7777777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5</w:t>
      </w:r>
    </w:p>
    <w:p w14:paraId="1D3B45C5" w14:textId="00009EA7" w:rsidR="00E8344A" w:rsidRDefault="00E8344A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14:paraId="32D32324" w14:textId="77777777" w:rsidR="003A381C" w:rsidRDefault="003A381C" w:rsidP="00E8344A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14:paraId="05F05942" w14:textId="77777777" w:rsidR="00E8344A" w:rsidRPr="00F41463" w:rsidRDefault="00E8344A" w:rsidP="00E8344A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F41463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14:paraId="709CDF6A" w14:textId="77777777" w:rsidR="00E8344A" w:rsidRDefault="00E8344A" w:rsidP="00E8344A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będzie I klasy (jakości);</w:t>
      </w:r>
    </w:p>
    <w:p w14:paraId="4D33C651" w14:textId="77777777" w:rsidR="00E8344A" w:rsidRDefault="00E8344A" w:rsidP="00E8344A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przy ich produkcji i obrocie zachowane będą zasady przewidziane w szczególności </w:t>
      </w:r>
      <w:r>
        <w:rPr>
          <w:rFonts w:ascii="Arial" w:eastAsia="Times New Roman" w:hAnsi="Arial" w:cs="Arial"/>
          <w:lang w:eastAsia="ar-SA"/>
        </w:rPr>
        <w:br/>
        <w:t>w przepisach:</w:t>
      </w:r>
    </w:p>
    <w:p w14:paraId="564BDEFA" w14:textId="77777777" w:rsidR="00E8344A" w:rsidRDefault="00E8344A" w:rsidP="00E8344A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25 sierpnia 2006r. </w:t>
      </w:r>
      <w:r>
        <w:rPr>
          <w:rFonts w:ascii="Arial" w:eastAsia="Times New Roman" w:hAnsi="Arial" w:cs="Arial"/>
          <w:bCs/>
          <w:iCs/>
          <w:lang w:eastAsia="ar-SA"/>
        </w:rPr>
        <w:t>o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stwie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i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ywienia  </w:t>
      </w:r>
      <w:r>
        <w:rPr>
          <w:rFonts w:ascii="Arial" w:eastAsia="Times New Roman" w:hAnsi="Arial" w:cs="Arial"/>
          <w:lang w:eastAsia="ar-SA"/>
        </w:rPr>
        <w:t xml:space="preserve">(tj. Dz.U. </w:t>
      </w:r>
      <w:r>
        <w:rPr>
          <w:rFonts w:ascii="Arial" w:eastAsia="Times New Roman" w:hAnsi="Arial" w:cs="Arial"/>
          <w:lang w:eastAsia="ar-SA"/>
        </w:rPr>
        <w:br/>
        <w:t xml:space="preserve">z 2019r. poz. 1252 ze zm.) i aktów wykonawczych do tej ustawy oraz rozporządzenia (WE) Nr 178/2002 Parlamentu Europejskiego i Rady z dnia 28 stycznia 2002r. </w:t>
      </w:r>
      <w:r>
        <w:rPr>
          <w:rFonts w:ascii="Arial" w:eastAsia="Times New Roman" w:hAnsi="Arial" w:cs="Arial"/>
          <w:bCs/>
          <w:iCs/>
          <w:lang w:eastAsia="ar-SA"/>
        </w:rPr>
        <w:lastRenderedPageBreak/>
        <w:t>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ogólne zasady i wymagania prawa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ciowego, powołuj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Europejski Urz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d ds.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>stwa Żywno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oraz 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procedury </w:t>
      </w:r>
      <w:r>
        <w:rPr>
          <w:rFonts w:ascii="Arial" w:eastAsia="Times New Roman" w:hAnsi="Arial" w:cs="Arial"/>
          <w:bCs/>
          <w:iCs/>
          <w:lang w:eastAsia="ar-SA"/>
        </w:rPr>
        <w:br/>
        <w:t>w zakresie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</w:t>
      </w:r>
      <w:r>
        <w:rPr>
          <w:rFonts w:ascii="Arial" w:eastAsia="Times New Roman" w:hAnsi="Arial" w:cs="Arial"/>
          <w:lang w:eastAsia="ar-SA"/>
        </w:rPr>
        <w:t>(</w:t>
      </w:r>
      <w:proofErr w:type="spellStart"/>
      <w:r>
        <w:rPr>
          <w:rFonts w:ascii="Arial" w:eastAsia="Times New Roman" w:hAnsi="Arial" w:cs="Arial"/>
          <w:lang w:eastAsia="ar-SA"/>
        </w:rPr>
        <w:t>Dz.Urz</w:t>
      </w:r>
      <w:proofErr w:type="spellEnd"/>
      <w:r>
        <w:rPr>
          <w:rFonts w:ascii="Arial" w:eastAsia="Times New Roman" w:hAnsi="Arial" w:cs="Arial"/>
          <w:lang w:eastAsia="ar-SA"/>
        </w:rPr>
        <w:t>. UE L 31 z 1 lutego 2002 r.);</w:t>
      </w:r>
    </w:p>
    <w:p w14:paraId="37B5F696" w14:textId="77777777" w:rsidR="00E8344A" w:rsidRDefault="00E8344A" w:rsidP="00E8344A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1935/2004 Parlamentu Europejskiego i Rady z dnia  27 października 2004r.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materiałów i wyrobów przeznaczonych  do kontaktu </w:t>
      </w:r>
      <w:r>
        <w:rPr>
          <w:rFonts w:ascii="Arial" w:eastAsia="Times New Roman" w:hAnsi="Arial" w:cs="Arial"/>
          <w:bCs/>
          <w:iCs/>
          <w:lang w:eastAsia="ar-SA"/>
        </w:rPr>
        <w:br/>
        <w:t xml:space="preserve">z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</w:t>
      </w:r>
      <w:r>
        <w:rPr>
          <w:rFonts w:ascii="Arial" w:eastAsia="Times New Roman" w:hAnsi="Arial" w:cs="Arial"/>
          <w:lang w:eastAsia="ar-SA"/>
        </w:rPr>
        <w:t xml:space="preserve">ą </w:t>
      </w:r>
      <w:r>
        <w:rPr>
          <w:rFonts w:ascii="Arial" w:eastAsia="Times New Roman" w:hAnsi="Arial" w:cs="Arial"/>
          <w:bCs/>
          <w:iCs/>
          <w:lang w:eastAsia="ar-SA"/>
        </w:rPr>
        <w:t>oraz uchylaj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Dyrektywy 80/590/EWG  i 89/109/EWG (</w:t>
      </w:r>
      <w:proofErr w:type="spellStart"/>
      <w:r>
        <w:rPr>
          <w:rFonts w:ascii="Arial" w:eastAsia="Times New Roman" w:hAnsi="Arial" w:cs="Arial"/>
          <w:bCs/>
          <w:iCs/>
          <w:lang w:eastAsia="ar-SA"/>
        </w:rPr>
        <w:t>Dz.Urz</w:t>
      </w:r>
      <w:proofErr w:type="spellEnd"/>
      <w:r>
        <w:rPr>
          <w:rFonts w:ascii="Arial" w:eastAsia="Times New Roman" w:hAnsi="Arial" w:cs="Arial"/>
          <w:bCs/>
          <w:iCs/>
          <w:lang w:eastAsia="ar-SA"/>
        </w:rPr>
        <w:t>. UE L 338 z 13 listopada 2004r.);</w:t>
      </w:r>
    </w:p>
    <w:p w14:paraId="5AC1A332" w14:textId="6C4A5FD6" w:rsidR="00E8344A" w:rsidRDefault="00E8344A" w:rsidP="00E8344A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rozporządzenia Ministra Rolnictwa i Rozwoju Wsi z dnia 23.12.2014r. w sprawie znakowania poszczególnych rodzajów środków spożywczych (Dz.U. 2015r. poz. 29);</w:t>
      </w:r>
    </w:p>
    <w:p w14:paraId="519E92AC" w14:textId="529A17CF" w:rsidR="00E8344A" w:rsidRDefault="00E8344A" w:rsidP="00E8344A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21 grudnia 2000r. </w:t>
      </w:r>
      <w:r>
        <w:rPr>
          <w:rFonts w:ascii="Arial" w:eastAsia="Times New Roman" w:hAnsi="Arial" w:cs="Arial"/>
          <w:bCs/>
          <w:iCs/>
          <w:lang w:eastAsia="ar-SA"/>
        </w:rPr>
        <w:t>o jako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handlowej artykułów rolno-spo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bCs/>
          <w:iCs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(tj. Dz.U. z 2019r. poz.2178 ze zm.);</w:t>
      </w:r>
    </w:p>
    <w:p w14:paraId="4B6DC4B3" w14:textId="77777777" w:rsidR="00E8344A" w:rsidRDefault="00E8344A" w:rsidP="00E8344A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852/2004 Parlamentu Europejskiego i Rady z dnia 29 kwietnia 2004 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higieny 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rodków 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lang w:eastAsia="ar-SA"/>
        </w:rPr>
        <w:t>(</w:t>
      </w:r>
      <w:proofErr w:type="spellStart"/>
      <w:r>
        <w:rPr>
          <w:rFonts w:ascii="Arial" w:eastAsia="Times New Roman" w:hAnsi="Arial" w:cs="Arial"/>
          <w:lang w:eastAsia="ar-SA"/>
        </w:rPr>
        <w:t>Dz.Urz</w:t>
      </w:r>
      <w:proofErr w:type="spellEnd"/>
      <w:r>
        <w:rPr>
          <w:rFonts w:ascii="Arial" w:eastAsia="Times New Roman" w:hAnsi="Arial" w:cs="Arial"/>
          <w:lang w:eastAsia="ar-SA"/>
        </w:rPr>
        <w:t>. UE L 139 z 30 kwietnia 2004r.).</w:t>
      </w:r>
    </w:p>
    <w:p w14:paraId="596D288E" w14:textId="77777777" w:rsidR="00E8344A" w:rsidRDefault="00E8344A" w:rsidP="00E8344A">
      <w:pPr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4BB9AE98" w14:textId="77777777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6</w:t>
      </w:r>
    </w:p>
    <w:p w14:paraId="1EFD96EA" w14:textId="77777777" w:rsidR="00E8344A" w:rsidRDefault="00E8344A" w:rsidP="00E8344A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14:paraId="019350B9" w14:textId="77777777" w:rsidR="00E8344A" w:rsidRDefault="00E8344A" w:rsidP="00E8344A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B8C8826" w14:textId="77777777" w:rsidR="00E8344A" w:rsidRDefault="00E8344A" w:rsidP="00E8344A">
      <w:pPr>
        <w:numPr>
          <w:ilvl w:val="0"/>
          <w:numId w:val="8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Zamawiający, zgodnie z art. 144 ust. 1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 zastrzega sobie możliwość wprowadzenia istotnych zmian do treści zawartej umowy w stosunku do treści oferty,           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>
        <w:rPr>
          <w:rFonts w:ascii="Arial" w:eastAsia="Times New Roman" w:hAnsi="Arial" w:cs="Arial"/>
          <w:lang w:eastAsia="ar-SA"/>
        </w:rPr>
        <w:br/>
        <w:t>i zakresie:</w:t>
      </w:r>
    </w:p>
    <w:p w14:paraId="294FE376" w14:textId="77777777" w:rsidR="00E8344A" w:rsidRDefault="00E8344A" w:rsidP="00E8344A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14:paraId="78D5FA0C" w14:textId="77777777" w:rsidR="00E8344A" w:rsidRDefault="00E8344A" w:rsidP="00E8344A">
      <w:pPr>
        <w:numPr>
          <w:ilvl w:val="2"/>
          <w:numId w:val="4"/>
        </w:numPr>
        <w:shd w:val="clear" w:color="auto" w:fill="FFFFFF"/>
        <w:tabs>
          <w:tab w:val="clear" w:pos="2340"/>
          <w:tab w:val="left" w:pos="426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>
        <w:rPr>
          <w:rFonts w:ascii="Arial" w:eastAsia="Times New Roman" w:hAnsi="Arial" w:cs="Arial"/>
          <w:lang w:eastAsia="ar-SA"/>
        </w:rPr>
        <w:br/>
        <w:t>w chwili zawarcia umowy;</w:t>
      </w:r>
    </w:p>
    <w:p w14:paraId="43E68E31" w14:textId="77777777" w:rsidR="00E8344A" w:rsidRDefault="00E8344A" w:rsidP="00E8344A">
      <w:pPr>
        <w:numPr>
          <w:ilvl w:val="2"/>
          <w:numId w:val="4"/>
        </w:numPr>
        <w:shd w:val="clear" w:color="auto" w:fill="FFFFFF"/>
        <w:tabs>
          <w:tab w:val="clear" w:pos="2340"/>
          <w:tab w:val="left" w:pos="426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>
        <w:rPr>
          <w:rFonts w:ascii="Arial" w:eastAsia="Times New Roman" w:hAnsi="Arial" w:cs="Arial"/>
          <w:bCs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>2 ust. 1 umowy.</w:t>
      </w:r>
    </w:p>
    <w:p w14:paraId="7EE9B85A" w14:textId="77777777" w:rsidR="00E8344A" w:rsidRDefault="00E8344A" w:rsidP="00E8344A">
      <w:pPr>
        <w:numPr>
          <w:ilvl w:val="2"/>
          <w:numId w:val="4"/>
        </w:numPr>
        <w:shd w:val="clear" w:color="auto" w:fill="FFFFFF"/>
        <w:tabs>
          <w:tab w:val="clear" w:pos="2340"/>
          <w:tab w:val="num" w:pos="426"/>
          <w:tab w:val="left" w:pos="567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 zmiany wysokości stawki podatku od towarów i usług (VAT), na pisemny wniosek zainteresowanej strony, dopuszcza się zmianę wartości umowy brutto w stosunku do towarów, których zmiana dotyczy.</w:t>
      </w:r>
    </w:p>
    <w:p w14:paraId="67524AA1" w14:textId="77777777" w:rsidR="00E8344A" w:rsidRDefault="00E8344A" w:rsidP="00E8344A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>
        <w:rPr>
          <w:rFonts w:ascii="Arial" w:eastAsia="Times New Roman" w:hAnsi="Arial" w:cs="Arial"/>
          <w:i/>
          <w:lang w:eastAsia="ar-SA"/>
        </w:rPr>
        <w:t>Biuletynie Statystycznym GUS</w:t>
      </w:r>
      <w:r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14:paraId="5B05FF18" w14:textId="77777777" w:rsidR="00E8344A" w:rsidRDefault="00E8344A" w:rsidP="00E8344A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złożenia pisemnego wniosku przez zainteresowaną stronę, przy czym każda ze stron ma prawo do jednokrotnej, w okresie obowiązywania umowy, waloryzacji na swoją korzyść;</w:t>
      </w:r>
    </w:p>
    <w:p w14:paraId="1018182F" w14:textId="77777777" w:rsidR="00E8344A" w:rsidRDefault="00E8344A" w:rsidP="00E8344A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upływu  dwóch miesięcy od rozpoczęcia realizacji umowy;</w:t>
      </w:r>
    </w:p>
    <w:p w14:paraId="07647C19" w14:textId="77777777" w:rsidR="00E8344A" w:rsidRPr="003E330F" w:rsidRDefault="00E8344A" w:rsidP="00E8344A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3E330F">
        <w:rPr>
          <w:rFonts w:ascii="Arial" w:eastAsia="Times New Roman" w:hAnsi="Arial" w:cs="Arial"/>
          <w:lang w:eastAsia="ar-SA"/>
        </w:rPr>
        <w:t xml:space="preserve">zmiany wskaźnika </w:t>
      </w:r>
      <w:r w:rsidRPr="003E330F">
        <w:rPr>
          <w:rFonts w:ascii="Arial" w:eastAsia="Times New Roman" w:hAnsi="Arial" w:cs="Arial"/>
          <w:shd w:val="clear" w:color="auto" w:fill="FFFFFF"/>
          <w:lang w:eastAsia="ar-SA"/>
        </w:rPr>
        <w:t>przekraczającej 5 punktów procentowych</w:t>
      </w:r>
      <w:r w:rsidRPr="003E330F">
        <w:rPr>
          <w:rFonts w:ascii="Arial" w:eastAsia="Times New Roman" w:hAnsi="Arial" w:cs="Arial"/>
          <w:lang w:eastAsia="ar-SA"/>
        </w:rPr>
        <w:t>.</w:t>
      </w:r>
    </w:p>
    <w:p w14:paraId="34F98753" w14:textId="04A4F040" w:rsidR="00E8344A" w:rsidRDefault="00E8344A" w:rsidP="00E8344A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Waloryzację przeprowadza się w oparciu o otrzymane w formie pisemnej z GUS wskaźniki zmian cen towarów i usług konsumpcyjnych – żywność i napoje bezalkoholowe, za miesiąc poprzedzający wpływ wniosku, o którym mowa powyżej, w odniesieniu do cen z grudnia 201</w:t>
      </w:r>
      <w:r w:rsidR="00C57D2A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r., dla odpowiednich grup żywności lub wybranych produktów.</w:t>
      </w:r>
    </w:p>
    <w:p w14:paraId="63C9567D" w14:textId="77777777" w:rsidR="00E8344A" w:rsidRDefault="00E8344A" w:rsidP="00E8344A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cen wskutek waloryzacji wymaga formy pisemnej pod rygorem nieważności </w:t>
      </w:r>
      <w:r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14:paraId="3E07E35C" w14:textId="77777777" w:rsidR="00E8344A" w:rsidRDefault="00E8344A" w:rsidP="00E8344A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W celu dokonania zmian zapisów umowy wnioskowanych przez Stronę, zobowiązana jest ona pisemnie wystąpić z propozycją zmiany warunków umowy wraz z ich uzasadnieniem.</w:t>
      </w:r>
    </w:p>
    <w:p w14:paraId="4FAA141E" w14:textId="77777777" w:rsidR="00E8344A" w:rsidRDefault="00E8344A" w:rsidP="00E8344A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14:paraId="4AD2989E" w14:textId="77777777" w:rsidR="00E8344A" w:rsidRDefault="00E8344A" w:rsidP="00E8344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C35B773" w14:textId="77777777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7</w:t>
      </w:r>
    </w:p>
    <w:p w14:paraId="03CB6649" w14:textId="77777777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KARY UMOWNE</w:t>
      </w:r>
    </w:p>
    <w:p w14:paraId="2D1FB824" w14:textId="77777777" w:rsidR="00E8344A" w:rsidRDefault="00E8344A" w:rsidP="00E834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4E80AB4" w14:textId="77777777" w:rsidR="00E8344A" w:rsidRDefault="00E8344A" w:rsidP="00E8344A">
      <w:pPr>
        <w:numPr>
          <w:ilvl w:val="2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zapłaci Zamawiającemu kary umowne:</w:t>
      </w:r>
    </w:p>
    <w:p w14:paraId="44EF7C20" w14:textId="77777777" w:rsidR="00E8344A" w:rsidRDefault="00E8344A" w:rsidP="00E8344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opóźnienie w dostawie, o której mowa w §3 ust. 3 umowy – 5% wynagrodzenia umownego brutto opóźnionej dostawy, za każdą rozpoczętą godzinę,</w:t>
      </w:r>
    </w:p>
    <w:p w14:paraId="32799E35" w14:textId="77777777" w:rsidR="00E8344A" w:rsidRDefault="00E8344A" w:rsidP="00E8344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opóźnienie w dostawie - 5% wynagrodzenia umownego brutto niezrealizowanej dostawy w terminie, za każdy dzień opóźnienia,</w:t>
      </w:r>
    </w:p>
    <w:p w14:paraId="7EB73523" w14:textId="77777777" w:rsidR="00E8344A" w:rsidRDefault="00E8344A" w:rsidP="00E8344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dostawy za każdą godzinę opóźnienia licząc od godziny 13:00, </w:t>
      </w:r>
      <w:r>
        <w:rPr>
          <w:rFonts w:ascii="Arial" w:eastAsia="Times New Roman" w:hAnsi="Arial" w:cs="Arial"/>
          <w:lang w:eastAsia="ar-SA"/>
        </w:rPr>
        <w:br/>
        <w:t xml:space="preserve">w wymianie towaru na dostarczony środkiem odpowiednim, </w:t>
      </w:r>
    </w:p>
    <w:p w14:paraId="557E7068" w14:textId="77777777" w:rsidR="00E8344A" w:rsidRDefault="00E8344A" w:rsidP="00E8344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>
        <w:rPr>
          <w:rFonts w:ascii="Arial" w:eastAsia="Times New Roman" w:hAnsi="Arial" w:cs="Arial"/>
          <w:lang w:eastAsia="ar-SA"/>
        </w:rPr>
        <w:br/>
        <w:t>za które odpowiada Wykonawca, w wysokości 15% wynagrodzenia umownego brutto określonego w § 2 ust. 1 umowy,</w:t>
      </w:r>
    </w:p>
    <w:p w14:paraId="6EAB26D0" w14:textId="77777777" w:rsidR="00E8344A" w:rsidRDefault="00E8344A" w:rsidP="00E8344A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stwierdzenie niezgodności z normą - 3% wartości umowy brutto określonego w § 2 ust. 1 w przypadku potwierdzonych wynikami badań niezgodności z normami jakościowymi i opisu przedmiotu zamówienia dostarczanych środków spożywczych.</w:t>
      </w:r>
    </w:p>
    <w:p w14:paraId="36FCDC05" w14:textId="77777777" w:rsidR="00E8344A" w:rsidRDefault="00E8344A" w:rsidP="00E8344A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14:paraId="1D91795F" w14:textId="77777777" w:rsidR="00E8344A" w:rsidRDefault="00E8344A" w:rsidP="00E8344A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14:paraId="70E9E4E9" w14:textId="77777777" w:rsidR="00E8344A" w:rsidRPr="00F41463" w:rsidRDefault="00E8344A" w:rsidP="00E8344A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inną wadą oświadczenia woli skutkującej jej nieważnością. </w:t>
      </w:r>
    </w:p>
    <w:p w14:paraId="282F9EC6" w14:textId="77777777" w:rsidR="00E8344A" w:rsidRDefault="00E8344A" w:rsidP="00E8344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5EACC86" w14:textId="77777777" w:rsidR="00E8344A" w:rsidRDefault="00E8344A" w:rsidP="00E8344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§ 8</w:t>
      </w:r>
    </w:p>
    <w:p w14:paraId="5BB50C2A" w14:textId="77777777" w:rsidR="00E8344A" w:rsidRDefault="00E8344A" w:rsidP="00E8344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ODSTĄPIENIE OD UMOWY</w:t>
      </w:r>
    </w:p>
    <w:p w14:paraId="4BA09F25" w14:textId="77777777" w:rsidR="00E8344A" w:rsidRDefault="00E8344A" w:rsidP="00E8344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6C0619E4" w14:textId="77777777" w:rsidR="00E8344A" w:rsidRDefault="00E8344A" w:rsidP="00E8344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14:paraId="411C3CA9" w14:textId="77777777" w:rsidR="00E8344A" w:rsidRDefault="00E8344A" w:rsidP="00E8344A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14:paraId="734FEA8B" w14:textId="77777777" w:rsidR="00E8344A" w:rsidRDefault="00E8344A" w:rsidP="00E8344A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</w:t>
      </w:r>
      <w:r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14:paraId="5BE5DDD1" w14:textId="77777777" w:rsidR="00E8344A" w:rsidRDefault="00E8344A" w:rsidP="00E8344A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>
        <w:rPr>
          <w:rFonts w:ascii="Arial" w:eastAsia="Times New Roman" w:hAnsi="Arial" w:cs="Arial"/>
          <w:iCs/>
          <w:lang w:eastAsia="ar-SA"/>
        </w:rPr>
        <w:t>Wykonawcy,</w:t>
      </w:r>
    </w:p>
    <w:p w14:paraId="1C7B7691" w14:textId="77777777" w:rsidR="00E8344A" w:rsidRDefault="00E8344A" w:rsidP="00E8344A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wydany nakaz zajęcia majątku </w:t>
      </w:r>
      <w:r>
        <w:rPr>
          <w:rFonts w:ascii="Arial" w:eastAsia="Times New Roman" w:hAnsi="Arial" w:cs="Arial"/>
          <w:iCs/>
          <w:lang w:eastAsia="ar-SA"/>
        </w:rPr>
        <w:t>Wykonawcy</w:t>
      </w:r>
      <w:r>
        <w:rPr>
          <w:rFonts w:ascii="Arial" w:eastAsia="Times New Roman" w:hAnsi="Arial" w:cs="Arial"/>
          <w:lang w:eastAsia="ar-SA"/>
        </w:rPr>
        <w:t>.</w:t>
      </w:r>
    </w:p>
    <w:p w14:paraId="478051C5" w14:textId="77777777" w:rsidR="00E8344A" w:rsidRDefault="00E8344A" w:rsidP="00E8344A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20CDDC25" w14:textId="77777777" w:rsidR="00E8344A" w:rsidRDefault="00E8344A" w:rsidP="00E8344A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14:paraId="1483284C" w14:textId="77777777" w:rsidR="00E8344A" w:rsidRDefault="00E8344A" w:rsidP="00E8344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6A18285" w14:textId="6365FCD3" w:rsidR="00C57D2A" w:rsidRPr="00C57D2A" w:rsidRDefault="00C57D2A" w:rsidP="00C57D2A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C57D2A">
        <w:rPr>
          <w:rFonts w:ascii="Arial" w:eastAsia="Times New Roman" w:hAnsi="Arial" w:cs="Arial"/>
          <w:b/>
          <w:bCs/>
          <w:lang w:eastAsia="ar-SA"/>
        </w:rPr>
        <w:t>§ 9</w:t>
      </w:r>
    </w:p>
    <w:p w14:paraId="3D18F5CB" w14:textId="77777777" w:rsidR="00C57D2A" w:rsidRPr="00C57D2A" w:rsidRDefault="00C57D2A" w:rsidP="00C57D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57D2A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14:paraId="15848653" w14:textId="77777777" w:rsidR="00C57D2A" w:rsidRPr="00C57D2A" w:rsidRDefault="00C57D2A" w:rsidP="00C57D2A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C57D2A">
        <w:rPr>
          <w:rFonts w:ascii="Arial" w:eastAsia="Calibri" w:hAnsi="Arial" w:cs="Arial"/>
        </w:rPr>
        <w:t xml:space="preserve">Zamawiający oświadcza, że wypełnił obowiązki informacyjne przewidziane w art. 13 lub 14 Rozporządzenia Parlamentu Europejskiego i Rady (UE)  2016/679 z dnia 27 kwietnia </w:t>
      </w:r>
      <w:r w:rsidRPr="00C57D2A">
        <w:rPr>
          <w:rFonts w:ascii="Arial" w:eastAsia="Calibri" w:hAnsi="Arial" w:cs="Arial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1821D4EE" w14:textId="77777777" w:rsidR="00C57D2A" w:rsidRPr="00C57D2A" w:rsidRDefault="00C57D2A" w:rsidP="00C57D2A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C57D2A">
        <w:rPr>
          <w:rFonts w:ascii="Arial" w:eastAsia="Calibri" w:hAnsi="Arial" w:cs="Arial"/>
        </w:rPr>
        <w:t xml:space="preserve">Klauzula informacyjna, o której mowa w ust. 1 zamieszczona została w Załączniku </w:t>
      </w:r>
      <w:r w:rsidRPr="00C57D2A">
        <w:rPr>
          <w:rFonts w:ascii="Arial" w:eastAsia="Calibri" w:hAnsi="Arial" w:cs="Arial"/>
        </w:rPr>
        <w:br/>
        <w:t xml:space="preserve">nr 7 </w:t>
      </w:r>
      <w:r w:rsidRPr="00C57D2A">
        <w:rPr>
          <w:rFonts w:ascii="Arial" w:hAnsi="Arial" w:cs="Arial"/>
        </w:rPr>
        <w:t>do Umowy</w:t>
      </w:r>
      <w:r w:rsidRPr="00C57D2A">
        <w:rPr>
          <w:rFonts w:ascii="Arial" w:eastAsia="Calibri" w:hAnsi="Arial" w:cs="Arial"/>
        </w:rPr>
        <w:t>.</w:t>
      </w:r>
    </w:p>
    <w:p w14:paraId="64F264F8" w14:textId="77777777" w:rsidR="00C57D2A" w:rsidRPr="00C57D2A" w:rsidRDefault="00C57D2A" w:rsidP="00C57D2A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C57D2A">
        <w:rPr>
          <w:rFonts w:ascii="Arial" w:eastAsia="Calibri" w:hAnsi="Arial" w:cs="Arial"/>
        </w:rPr>
        <w:t>Wykonawca oświadcza, że wypełni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4218709F" w14:textId="77777777" w:rsidR="00C57D2A" w:rsidRPr="00C57D2A" w:rsidRDefault="00C57D2A" w:rsidP="00C57D2A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C57D2A">
        <w:rPr>
          <w:rFonts w:ascii="Arial" w:eastAsia="Calibri" w:hAnsi="Arial" w:cs="Arial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fizycznych.</w:t>
      </w:r>
    </w:p>
    <w:p w14:paraId="3EA562EC" w14:textId="77777777" w:rsidR="00C57D2A" w:rsidRPr="00C57D2A" w:rsidRDefault="00C57D2A" w:rsidP="00C57D2A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C57D2A">
        <w:rPr>
          <w:rFonts w:ascii="Arial" w:eastAsia="Calibri" w:hAnsi="Arial" w:cs="Aria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69D0C56F" w14:textId="77777777" w:rsidR="00C57D2A" w:rsidRPr="00C57D2A" w:rsidRDefault="00C57D2A" w:rsidP="00C57D2A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C57D2A">
        <w:rPr>
          <w:rFonts w:ascii="Arial" w:eastAsia="Calibri" w:hAnsi="Arial" w:cs="Arial"/>
        </w:rPr>
        <w:t xml:space="preserve">W przypadku powierzenia przez Wykonawcę zadań objętych niniejszą umową podwykonawcy, Wykonawca jest zobowiązany do poinformowania podwykonawcy </w:t>
      </w:r>
      <w:r w:rsidRPr="00C57D2A">
        <w:rPr>
          <w:rFonts w:ascii="Arial" w:eastAsia="Calibri" w:hAnsi="Arial" w:cs="Arial"/>
        </w:rPr>
        <w:br/>
        <w:t xml:space="preserve">o przetwarzaniu danych osobowych przez Zamawiającego.  </w:t>
      </w:r>
    </w:p>
    <w:p w14:paraId="09331B07" w14:textId="77777777" w:rsidR="00C57D2A" w:rsidRPr="00C57D2A" w:rsidRDefault="00C57D2A" w:rsidP="00C57D2A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C57D2A">
        <w:rPr>
          <w:rFonts w:ascii="Arial" w:hAnsi="Arial" w:cs="Arial"/>
        </w:rPr>
        <w:t xml:space="preserve">Zamawiający udostępni dane osobowe objęte niniejszą Umową do dalszego przetwarzania Usługobiorcom (jednostki i instytucje wojskowe) jedynie w celu realizacji niniejszej Umowy, na co Wykonawca wyraża zgodę. </w:t>
      </w:r>
    </w:p>
    <w:p w14:paraId="08A09E02" w14:textId="77777777" w:rsidR="00C57D2A" w:rsidRPr="00C57D2A" w:rsidRDefault="00C57D2A" w:rsidP="00C57D2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14DA6AA0" w14:textId="77777777" w:rsidR="00C57D2A" w:rsidRPr="00C57D2A" w:rsidRDefault="00C57D2A" w:rsidP="00C57D2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C57D2A">
        <w:rPr>
          <w:rFonts w:ascii="Arial" w:eastAsia="Times New Roman" w:hAnsi="Arial" w:cs="Arial"/>
          <w:b/>
          <w:bCs/>
          <w:color w:val="000000"/>
          <w:lang w:eastAsia="ar-SA"/>
        </w:rPr>
        <w:t>§ 10</w:t>
      </w:r>
    </w:p>
    <w:p w14:paraId="1A3942EF" w14:textId="77777777" w:rsidR="00C57D2A" w:rsidRPr="00C57D2A" w:rsidRDefault="00C57D2A" w:rsidP="00C57D2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C57D2A">
        <w:rPr>
          <w:rFonts w:ascii="Arial" w:eastAsia="Times New Roman" w:hAnsi="Arial" w:cs="Arial"/>
          <w:b/>
          <w:bCs/>
          <w:color w:val="000000"/>
          <w:lang w:eastAsia="ar-SA"/>
        </w:rPr>
        <w:t>POSTANOWIENIA KOŃCOWE</w:t>
      </w:r>
    </w:p>
    <w:p w14:paraId="21C99741" w14:textId="77777777" w:rsidR="00C57D2A" w:rsidRPr="00C57D2A" w:rsidRDefault="00C57D2A" w:rsidP="00C57D2A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4DBC5694" w14:textId="77777777" w:rsidR="00C57D2A" w:rsidRPr="00C57D2A" w:rsidRDefault="00C57D2A" w:rsidP="00C57D2A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57D2A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ustawy Prawo zamówień publicznych oraz Kodeksu Cywilnego. </w:t>
      </w:r>
    </w:p>
    <w:p w14:paraId="4D524DEC" w14:textId="77777777" w:rsidR="00C57D2A" w:rsidRPr="00C57D2A" w:rsidRDefault="00C57D2A" w:rsidP="00C57D2A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57D2A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14:paraId="69842EA0" w14:textId="77777777" w:rsidR="00C57D2A" w:rsidRPr="00C57D2A" w:rsidRDefault="00C57D2A" w:rsidP="00C57D2A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57D2A">
        <w:rPr>
          <w:rFonts w:ascii="Arial" w:eastAsia="Times New Roman" w:hAnsi="Arial" w:cs="Arial"/>
          <w:color w:val="000000"/>
          <w:lang w:eastAsia="ar-SA"/>
        </w:rPr>
        <w:t>Umowę sporządzono w dwóch jednobrzmiących egzemplarzach,  po jednym dla każdej ze stron.</w:t>
      </w:r>
    </w:p>
    <w:p w14:paraId="30017623" w14:textId="77777777" w:rsidR="00C57D2A" w:rsidRPr="00C57D2A" w:rsidRDefault="00C57D2A" w:rsidP="00C57D2A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31DE133" w14:textId="77777777" w:rsidR="00C57D2A" w:rsidRPr="00C57D2A" w:rsidRDefault="00C57D2A" w:rsidP="00C57D2A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C57D2A">
        <w:rPr>
          <w:rFonts w:ascii="Arial" w:eastAsia="Times New Roman" w:hAnsi="Arial" w:cs="Arial"/>
          <w:lang w:eastAsia="ar-SA"/>
        </w:rPr>
        <w:t xml:space="preserve">Załącznik do umowy – klauzula informacyjna </w:t>
      </w:r>
    </w:p>
    <w:p w14:paraId="67AD3BE7" w14:textId="77777777" w:rsidR="003A381C" w:rsidRDefault="00C57D2A" w:rsidP="00C57D2A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C57D2A">
        <w:rPr>
          <w:rFonts w:ascii="Arial" w:eastAsia="Times New Roman" w:hAnsi="Arial" w:cs="Arial"/>
          <w:b/>
          <w:bCs/>
          <w:lang w:eastAsia="ar-SA"/>
        </w:rPr>
        <w:t xml:space="preserve">         </w:t>
      </w:r>
    </w:p>
    <w:p w14:paraId="5BA3C41B" w14:textId="77777777" w:rsidR="003A381C" w:rsidRDefault="003A381C" w:rsidP="00C57D2A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4176B296" w14:textId="357D6565" w:rsidR="00C57D2A" w:rsidRPr="00C57D2A" w:rsidRDefault="003A381C" w:rsidP="00C57D2A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  </w:t>
      </w:r>
      <w:r w:rsidR="00C57D2A" w:rsidRPr="00C57D2A">
        <w:rPr>
          <w:rFonts w:ascii="Arial" w:eastAsia="Times New Roman" w:hAnsi="Arial" w:cs="Arial"/>
          <w:b/>
          <w:bCs/>
          <w:lang w:eastAsia="ar-SA"/>
        </w:rPr>
        <w:t xml:space="preserve">ZAMAWIAJĄCY </w:t>
      </w:r>
      <w:r w:rsidR="00C57D2A" w:rsidRPr="00C57D2A">
        <w:rPr>
          <w:rFonts w:ascii="Arial" w:eastAsia="Times New Roman" w:hAnsi="Arial" w:cs="Arial"/>
          <w:b/>
          <w:bCs/>
          <w:lang w:eastAsia="ar-SA"/>
        </w:rPr>
        <w:tab/>
      </w:r>
      <w:r w:rsidR="00C57D2A" w:rsidRPr="00C57D2A">
        <w:rPr>
          <w:rFonts w:ascii="Arial" w:eastAsia="Times New Roman" w:hAnsi="Arial" w:cs="Arial"/>
          <w:b/>
          <w:bCs/>
          <w:lang w:eastAsia="ar-SA"/>
        </w:rPr>
        <w:tab/>
      </w:r>
      <w:r w:rsidR="00C57D2A" w:rsidRPr="00C57D2A">
        <w:rPr>
          <w:rFonts w:ascii="Arial" w:eastAsia="Times New Roman" w:hAnsi="Arial" w:cs="Arial"/>
          <w:b/>
          <w:bCs/>
          <w:lang w:eastAsia="ar-SA"/>
        </w:rPr>
        <w:tab/>
      </w:r>
      <w:r w:rsidR="00C57D2A" w:rsidRPr="00C57D2A">
        <w:rPr>
          <w:rFonts w:ascii="Arial" w:eastAsia="Times New Roman" w:hAnsi="Arial" w:cs="Arial"/>
          <w:b/>
          <w:bCs/>
          <w:lang w:eastAsia="ar-SA"/>
        </w:rPr>
        <w:tab/>
      </w:r>
      <w:r w:rsidR="00C57D2A" w:rsidRPr="00C57D2A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 xml:space="preserve">             </w:t>
      </w:r>
      <w:r w:rsidR="00C57D2A" w:rsidRPr="00C57D2A">
        <w:rPr>
          <w:rFonts w:ascii="Arial" w:eastAsia="Times New Roman" w:hAnsi="Arial" w:cs="Arial"/>
          <w:b/>
          <w:bCs/>
          <w:lang w:eastAsia="ar-SA"/>
        </w:rPr>
        <w:t xml:space="preserve">     </w:t>
      </w:r>
      <w:r>
        <w:rPr>
          <w:rFonts w:ascii="Arial" w:eastAsia="Times New Roman" w:hAnsi="Arial" w:cs="Arial"/>
          <w:b/>
          <w:bCs/>
          <w:lang w:eastAsia="ar-SA"/>
        </w:rPr>
        <w:t xml:space="preserve">    </w:t>
      </w:r>
      <w:r w:rsidR="00C57D2A" w:rsidRPr="00C57D2A">
        <w:rPr>
          <w:rFonts w:ascii="Arial" w:eastAsia="Times New Roman" w:hAnsi="Arial" w:cs="Arial"/>
          <w:b/>
          <w:bCs/>
          <w:lang w:eastAsia="ar-SA"/>
        </w:rPr>
        <w:t>WYKONAWCA</w:t>
      </w:r>
    </w:p>
    <w:p w14:paraId="01ADF678" w14:textId="77777777" w:rsidR="00C57D2A" w:rsidRPr="00C57D2A" w:rsidRDefault="00C57D2A" w:rsidP="00C57D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9D50222" w14:textId="77777777" w:rsidR="00C57D2A" w:rsidRPr="00C57D2A" w:rsidRDefault="00C57D2A" w:rsidP="00C57D2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BBF9018" w14:textId="77777777" w:rsidR="00C57D2A" w:rsidRPr="00C57D2A" w:rsidRDefault="00C57D2A" w:rsidP="00C57D2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2A">
        <w:rPr>
          <w:rFonts w:ascii="Arial" w:eastAsia="Times New Roman" w:hAnsi="Arial" w:cs="Arial"/>
          <w:b/>
          <w:lang w:eastAsia="ar-SA"/>
        </w:rPr>
        <w:t xml:space="preserve">        ..................................        </w:t>
      </w:r>
      <w:r w:rsidRPr="00C57D2A">
        <w:rPr>
          <w:rFonts w:ascii="Arial" w:eastAsia="Times New Roman" w:hAnsi="Arial" w:cs="Arial"/>
          <w:b/>
          <w:lang w:eastAsia="ar-SA"/>
        </w:rPr>
        <w:tab/>
        <w:t xml:space="preserve">                                                        ..................................</w:t>
      </w:r>
    </w:p>
    <w:p w14:paraId="0F07CCF7" w14:textId="77777777" w:rsidR="00C57D2A" w:rsidRPr="00C57D2A" w:rsidRDefault="00C57D2A" w:rsidP="00C57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94EEBA2" w14:textId="77777777" w:rsidR="00C57D2A" w:rsidRPr="00C57D2A" w:rsidRDefault="00C57D2A" w:rsidP="00C57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27FC4" w14:textId="77777777" w:rsidR="00C57D2A" w:rsidRPr="00C57D2A" w:rsidRDefault="00C57D2A" w:rsidP="00C57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DC5AD9" w14:textId="77777777" w:rsidR="00C57D2A" w:rsidRPr="00C57D2A" w:rsidRDefault="00C57D2A" w:rsidP="00C57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95CEC5" w14:textId="77777777" w:rsidR="00C57D2A" w:rsidRPr="00C57D2A" w:rsidRDefault="00C57D2A" w:rsidP="00C57D2A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 w:rsidRPr="00C57D2A">
        <w:rPr>
          <w:rFonts w:ascii="Arial" w:hAnsi="Arial" w:cs="Arial"/>
          <w:sz w:val="20"/>
          <w:szCs w:val="20"/>
        </w:rPr>
        <w:t>Załącznik nr 1 do umowy nr KAG.351-…/DPS/2020</w:t>
      </w:r>
    </w:p>
    <w:p w14:paraId="072A2BE5" w14:textId="77777777" w:rsidR="00C57D2A" w:rsidRPr="00C57D2A" w:rsidRDefault="00C57D2A" w:rsidP="00C57D2A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298E0" w14:textId="77777777" w:rsidR="00C57D2A" w:rsidRPr="00C57D2A" w:rsidRDefault="00C57D2A" w:rsidP="00C57D2A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7D2A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4B0FBB6A" w14:textId="77777777" w:rsidR="00C57D2A" w:rsidRPr="00C57D2A" w:rsidRDefault="00C57D2A" w:rsidP="00C57D2A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7D2A">
        <w:rPr>
          <w:rFonts w:ascii="Arial" w:hAnsi="Arial" w:cs="Arial"/>
          <w:b/>
          <w:sz w:val="24"/>
          <w:szCs w:val="24"/>
          <w:u w:val="single"/>
        </w:rPr>
        <w:t>(dla pracowników, współpracowników Wykonawcy usług na rzecz Domu Pomocy Społecznej w Szczawnie</w:t>
      </w:r>
    </w:p>
    <w:p w14:paraId="3595BD08" w14:textId="77777777" w:rsidR="00C57D2A" w:rsidRPr="00C57D2A" w:rsidRDefault="00C57D2A" w:rsidP="00C57D2A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C81A87C" w14:textId="77777777" w:rsidR="00C57D2A" w:rsidRPr="00C57D2A" w:rsidRDefault="00C57D2A" w:rsidP="00C57D2A">
      <w:pPr>
        <w:spacing w:line="259" w:lineRule="auto"/>
        <w:rPr>
          <w:sz w:val="24"/>
          <w:szCs w:val="24"/>
        </w:rPr>
      </w:pPr>
      <w:r w:rsidRPr="00C57D2A">
        <w:rPr>
          <w:sz w:val="24"/>
          <w:szCs w:val="24"/>
        </w:rPr>
        <w:t>Zgodnie z art. 14 ogólnego rozporządzenia o ochronie danych osobowych z dnia 27 kwietnia 2016 r. (Dz. Urz. UE L 119 z 04.05.2016) informuję, iż:</w:t>
      </w:r>
    </w:p>
    <w:p w14:paraId="252968F4" w14:textId="77777777" w:rsidR="00C57D2A" w:rsidRPr="00C57D2A" w:rsidRDefault="00C57D2A" w:rsidP="00C57D2A">
      <w:pPr>
        <w:numPr>
          <w:ilvl w:val="0"/>
          <w:numId w:val="21"/>
        </w:numPr>
        <w:suppressAutoHyphens/>
        <w:spacing w:before="240" w:after="0" w:line="276" w:lineRule="auto"/>
        <w:contextualSpacing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>administratorem Pani/Pana danych osobowych jest Dom Pomocy Społecznej w Szczawnie ul. Parkowa nr 2 66-600 Krosno Odrzańskie ,reprezentowany przez Dyrektora Domu.</w:t>
      </w:r>
    </w:p>
    <w:p w14:paraId="40AC0C31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>kontakt z Inspektorem Ochrony Danych na adres: Dom Pomocy Społecznej w Szczawnie ul. Parkowa 2, 66-600 Krosno Odrzańskie</w:t>
      </w:r>
    </w:p>
    <w:p w14:paraId="235C8C71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 xml:space="preserve"> Pani/Pana dane osobowe przetwarzane będą w realizacja prawnie uzasadnionych interesów realizowanych przez Administratora w związku z realizacją zawartej umowy </w:t>
      </w:r>
    </w:p>
    <w:p w14:paraId="3084A052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>Administrator będzie przetwarzać następujące kategorie Pani/Pana danych: imię i nazwisko, numer dowodu tożsamości</w:t>
      </w:r>
    </w:p>
    <w:p w14:paraId="6B073863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>Pani/Pana dane będą przetwarzane w formie papierowej oraz przy wykorzystaniu systemów monitoringu wizyjnego</w:t>
      </w:r>
    </w:p>
    <w:p w14:paraId="0F0B1C90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w tym również podmiotom na rzecz których jest realizowana zawarta umowa</w:t>
      </w:r>
    </w:p>
    <w:p w14:paraId="385377AF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75235754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>posiada Pani/Pan prawo do żądania od administratora dostępu do danych osobowych, ich sprostowania lub ograniczenia przetwarzania</w:t>
      </w:r>
    </w:p>
    <w:p w14:paraId="67DA1ACA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 xml:space="preserve"> ma Pani/Pan prawo wniesienia skargi do organu nadzorczego </w:t>
      </w:r>
    </w:p>
    <w:p w14:paraId="3542992A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 xml:space="preserve"> Pani/Pana dane zostały podane przez kontrahenta Administratora przy nawiązywaniu współpracy w umowie</w:t>
      </w:r>
    </w:p>
    <w:p w14:paraId="56FABBAB" w14:textId="77777777" w:rsidR="00C57D2A" w:rsidRPr="00C57D2A" w:rsidRDefault="00C57D2A" w:rsidP="00C57D2A">
      <w:pPr>
        <w:numPr>
          <w:ilvl w:val="0"/>
          <w:numId w:val="21"/>
        </w:numPr>
        <w:suppressAutoHyphens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C57D2A">
        <w:rPr>
          <w:rFonts w:ascii="Arial" w:hAnsi="Arial" w:cs="Arial"/>
          <w:sz w:val="24"/>
          <w:szCs w:val="24"/>
        </w:rPr>
        <w:t>informuję, że Administrator Danych nie podejmuje decyzji w sposób zautomatyzowany  i dane Pana/Pani nie są profilowane.</w:t>
      </w:r>
    </w:p>
    <w:p w14:paraId="6BFE8009" w14:textId="77777777" w:rsidR="00C57D2A" w:rsidRPr="00C57D2A" w:rsidRDefault="00C57D2A" w:rsidP="00C57D2A">
      <w:pPr>
        <w:spacing w:line="276" w:lineRule="auto"/>
        <w:ind w:left="720"/>
        <w:contextualSpacing/>
        <w:jc w:val="both"/>
        <w:rPr>
          <w:rFonts w:ascii="Arial" w:hAnsi="Arial" w:cs="Arial"/>
          <w:color w:val="70AD47" w:themeColor="accent6"/>
        </w:rPr>
      </w:pPr>
    </w:p>
    <w:p w14:paraId="1D82CF36" w14:textId="77777777" w:rsidR="00C57D2A" w:rsidRPr="00C57D2A" w:rsidRDefault="00C57D2A" w:rsidP="00C57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3FA7F" w14:textId="77777777" w:rsidR="00C57D2A" w:rsidRPr="00C57D2A" w:rsidRDefault="00C57D2A" w:rsidP="00C57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BDB699" w14:textId="77777777" w:rsidR="00C57D2A" w:rsidRPr="00C57D2A" w:rsidRDefault="00C57D2A" w:rsidP="00C57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12EAF8" w14:textId="77777777" w:rsidR="00C57D2A" w:rsidRPr="00C57D2A" w:rsidRDefault="00C57D2A" w:rsidP="00C57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8EEBC4" w14:textId="77777777" w:rsidR="00257752" w:rsidRDefault="00257752" w:rsidP="00C57D2A">
      <w:pPr>
        <w:suppressAutoHyphens/>
        <w:spacing w:after="0" w:line="240" w:lineRule="auto"/>
        <w:ind w:left="284" w:hanging="284"/>
        <w:jc w:val="center"/>
      </w:pPr>
    </w:p>
    <w:sectPr w:rsidR="00257752" w:rsidSect="003A381C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D69B8" w14:textId="77777777" w:rsidR="0042419E" w:rsidRDefault="0042419E">
      <w:pPr>
        <w:spacing w:after="0" w:line="240" w:lineRule="auto"/>
      </w:pPr>
      <w:r>
        <w:separator/>
      </w:r>
    </w:p>
  </w:endnote>
  <w:endnote w:type="continuationSeparator" w:id="0">
    <w:p w14:paraId="12749D3D" w14:textId="77777777" w:rsidR="0042419E" w:rsidRDefault="0042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2087950"/>
      <w:docPartObj>
        <w:docPartGallery w:val="Page Numbers (Bottom of Page)"/>
        <w:docPartUnique/>
      </w:docPartObj>
    </w:sdtPr>
    <w:sdtEndPr/>
    <w:sdtContent>
      <w:p w14:paraId="532B6F78" w14:textId="77777777" w:rsidR="003E330F" w:rsidRDefault="00E83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02A9B" w14:textId="77777777" w:rsidR="003E330F" w:rsidRDefault="00424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17C9" w14:textId="77777777" w:rsidR="0042419E" w:rsidRDefault="0042419E">
      <w:pPr>
        <w:spacing w:after="0" w:line="240" w:lineRule="auto"/>
      </w:pPr>
      <w:r>
        <w:separator/>
      </w:r>
    </w:p>
  </w:footnote>
  <w:footnote w:type="continuationSeparator" w:id="0">
    <w:p w14:paraId="1BD29121" w14:textId="77777777" w:rsidR="0042419E" w:rsidRDefault="0042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60AE" w14:textId="77777777" w:rsidR="003D3891" w:rsidRPr="00B017C7" w:rsidRDefault="00E8344A" w:rsidP="003D3891">
    <w:pPr>
      <w:pStyle w:val="Nagwek"/>
      <w:jc w:val="right"/>
      <w:rPr>
        <w:rFonts w:ascii="Arial" w:hAnsi="Arial" w:cs="Arial"/>
        <w:b/>
      </w:rPr>
    </w:pPr>
    <w:r w:rsidRPr="00B017C7">
      <w:rPr>
        <w:rFonts w:ascii="Arial" w:hAnsi="Arial" w:cs="Arial"/>
        <w:b/>
      </w:rPr>
      <w:t>Załącznik nr 5</w:t>
    </w:r>
  </w:p>
  <w:p w14:paraId="09F2E6D4" w14:textId="77777777" w:rsidR="003D3891" w:rsidRPr="003D3891" w:rsidRDefault="0042419E" w:rsidP="003D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3710AD4A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A8F2E8FE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3C65247D"/>
    <w:multiLevelType w:val="hybridMultilevel"/>
    <w:tmpl w:val="DA3239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54818"/>
    <w:multiLevelType w:val="hybridMultilevel"/>
    <w:tmpl w:val="0324E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DE3162"/>
    <w:multiLevelType w:val="hybridMultilevel"/>
    <w:tmpl w:val="92FA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2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9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4A"/>
    <w:rsid w:val="001D2604"/>
    <w:rsid w:val="00251D3A"/>
    <w:rsid w:val="00257752"/>
    <w:rsid w:val="003A381C"/>
    <w:rsid w:val="0042419E"/>
    <w:rsid w:val="00830F3E"/>
    <w:rsid w:val="00831B16"/>
    <w:rsid w:val="00B50A23"/>
    <w:rsid w:val="00C57D2A"/>
    <w:rsid w:val="00E34FC8"/>
    <w:rsid w:val="00E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7080"/>
  <w15:chartTrackingRefBased/>
  <w15:docId w15:val="{E542B31A-1092-47A9-8C0A-8C7A8098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44A"/>
  </w:style>
  <w:style w:type="paragraph" w:styleId="Stopka">
    <w:name w:val="footer"/>
    <w:basedOn w:val="Normalny"/>
    <w:link w:val="StopkaZnak"/>
    <w:uiPriority w:val="99"/>
    <w:unhideWhenUsed/>
    <w:rsid w:val="00E8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44A"/>
  </w:style>
  <w:style w:type="paragraph" w:styleId="Akapitzlist">
    <w:name w:val="List Paragraph"/>
    <w:basedOn w:val="Normalny"/>
    <w:uiPriority w:val="34"/>
    <w:qFormat/>
    <w:rsid w:val="00E8344A"/>
    <w:pPr>
      <w:ind w:left="720"/>
      <w:contextualSpacing/>
    </w:pPr>
  </w:style>
  <w:style w:type="character" w:customStyle="1" w:styleId="size">
    <w:name w:val="size"/>
    <w:basedOn w:val="Domylnaczcionkaakapitu"/>
    <w:rsid w:val="00E8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2396</Words>
  <Characters>14379</Characters>
  <Application>Microsoft Office Word</Application>
  <DocSecurity>0</DocSecurity>
  <Lines>119</Lines>
  <Paragraphs>33</Paragraphs>
  <ScaleCrop>false</ScaleCrop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5</cp:revision>
  <cp:lastPrinted>2020-11-15T11:00:00Z</cp:lastPrinted>
  <dcterms:created xsi:type="dcterms:W3CDTF">2020-11-11T12:53:00Z</dcterms:created>
  <dcterms:modified xsi:type="dcterms:W3CDTF">2020-11-15T11:00:00Z</dcterms:modified>
</cp:coreProperties>
</file>