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C948" w14:textId="367F5171" w:rsidR="005162D5" w:rsidRDefault="005162D5" w:rsidP="005162D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val="x-none" w:eastAsia="ar-SA"/>
        </w:rPr>
        <w:t>UMOWA Nr</w:t>
      </w:r>
      <w:r>
        <w:rPr>
          <w:rFonts w:ascii="Arial" w:eastAsia="Times New Roman" w:hAnsi="Arial" w:cs="Arial"/>
          <w:b/>
          <w:lang w:eastAsia="ar-SA"/>
        </w:rPr>
        <w:t xml:space="preserve"> KAG.351-</w:t>
      </w:r>
      <w:r w:rsidR="0071535A">
        <w:rPr>
          <w:rFonts w:ascii="Arial" w:eastAsia="Times New Roman" w:hAnsi="Arial" w:cs="Arial"/>
          <w:b/>
          <w:lang w:eastAsia="ar-SA"/>
        </w:rPr>
        <w:t>…</w:t>
      </w:r>
      <w:r>
        <w:rPr>
          <w:rFonts w:ascii="Arial" w:eastAsia="Times New Roman" w:hAnsi="Arial" w:cs="Arial"/>
          <w:b/>
          <w:lang w:eastAsia="ar-SA"/>
        </w:rPr>
        <w:t>/DPS/20</w:t>
      </w:r>
      <w:r w:rsidR="0071535A">
        <w:rPr>
          <w:rFonts w:ascii="Arial" w:eastAsia="Times New Roman" w:hAnsi="Arial" w:cs="Arial"/>
          <w:b/>
          <w:lang w:eastAsia="ar-SA"/>
        </w:rPr>
        <w:t>20</w:t>
      </w:r>
    </w:p>
    <w:p w14:paraId="7D5084F4" w14:textId="77777777" w:rsidR="00CE6810" w:rsidRDefault="00CE6810" w:rsidP="00CE681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096E84" w14:textId="0A2ED662" w:rsidR="00CE6810" w:rsidRDefault="00CE6810" w:rsidP="00CE681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zawarta w dniu </w:t>
      </w:r>
      <w:r w:rsidR="009C6032">
        <w:rPr>
          <w:rFonts w:ascii="Arial" w:eastAsia="Times New Roman" w:hAnsi="Arial" w:cs="Arial"/>
          <w:b/>
          <w:lang w:eastAsia="ar-SA"/>
        </w:rPr>
        <w:t>………………..</w:t>
      </w:r>
      <w:r w:rsidR="00956B92" w:rsidRPr="00956B92">
        <w:rPr>
          <w:rFonts w:ascii="Arial" w:eastAsia="Times New Roman" w:hAnsi="Arial" w:cs="Arial"/>
          <w:b/>
          <w:lang w:eastAsia="ar-SA"/>
        </w:rPr>
        <w:t>.20</w:t>
      </w:r>
      <w:r w:rsidR="0071535A">
        <w:rPr>
          <w:rFonts w:ascii="Arial" w:eastAsia="Times New Roman" w:hAnsi="Arial" w:cs="Arial"/>
          <w:b/>
          <w:lang w:eastAsia="ar-SA"/>
        </w:rPr>
        <w:t>20</w:t>
      </w:r>
      <w:r w:rsidR="00956B92" w:rsidRPr="00956B92">
        <w:rPr>
          <w:rFonts w:ascii="Arial" w:eastAsia="Times New Roman" w:hAnsi="Arial" w:cs="Arial"/>
          <w:b/>
          <w:lang w:eastAsia="ar-SA"/>
        </w:rPr>
        <w:t>r.</w:t>
      </w:r>
      <w:r w:rsidRPr="00956B92">
        <w:rPr>
          <w:rFonts w:ascii="Arial" w:eastAsia="Times New Roman" w:hAnsi="Arial" w:cs="Arial"/>
          <w:b/>
          <w:lang w:val="x-none" w:eastAsia="ar-SA"/>
        </w:rPr>
        <w:t xml:space="preserve"> </w:t>
      </w:r>
      <w:r>
        <w:rPr>
          <w:rFonts w:ascii="Arial" w:eastAsia="Times New Roman" w:hAnsi="Arial" w:cs="Arial"/>
          <w:lang w:val="x-none" w:eastAsia="ar-SA"/>
        </w:rPr>
        <w:t xml:space="preserve">w Szczawnie  pomiędzy: </w:t>
      </w:r>
    </w:p>
    <w:p w14:paraId="25E18AC2" w14:textId="77777777" w:rsidR="00CE6810" w:rsidRDefault="00CE6810" w:rsidP="00CE6810">
      <w:pPr>
        <w:suppressAutoHyphens/>
        <w:spacing w:after="0" w:line="240" w:lineRule="auto"/>
        <w:rPr>
          <w:rFonts w:ascii="Times New Roman" w:eastAsia="Times New Roman" w:hAnsi="Times New Roman" w:cs="Arial"/>
          <w:bCs/>
          <w:lang w:val="x-none" w:eastAsia="ar-SA"/>
        </w:rPr>
      </w:pPr>
      <w:r>
        <w:rPr>
          <w:rFonts w:ascii="Arial" w:eastAsia="Times New Roman" w:hAnsi="Arial" w:cs="Arial"/>
          <w:lang w:eastAsia="ar-SA"/>
        </w:rPr>
        <w:t xml:space="preserve">Powiat Krośnieński - </w:t>
      </w:r>
      <w:r>
        <w:rPr>
          <w:rFonts w:ascii="Arial" w:eastAsia="Times New Roman" w:hAnsi="Arial" w:cs="Arial"/>
          <w:lang w:val="x-none" w:eastAsia="ar-SA"/>
        </w:rPr>
        <w:t xml:space="preserve">Dom Pomocy Społecznej w Szczawnie </w:t>
      </w:r>
      <w:r>
        <w:rPr>
          <w:rFonts w:ascii="Arial" w:eastAsia="Times New Roman" w:hAnsi="Arial" w:cs="Arial"/>
          <w:lang w:val="x-none" w:eastAsia="ar-SA"/>
        </w:rPr>
        <w:br/>
        <w:t>ul. Parkowa 2</w:t>
      </w:r>
      <w:r>
        <w:rPr>
          <w:rFonts w:ascii="Arial" w:eastAsia="Times New Roman" w:hAnsi="Arial" w:cs="Arial"/>
          <w:lang w:eastAsia="ar-SA"/>
        </w:rPr>
        <w:t>, 66-600 Krosno Odrzańskie</w:t>
      </w:r>
      <w:r>
        <w:rPr>
          <w:rFonts w:ascii="Arial" w:eastAsia="Times New Roman" w:hAnsi="Arial" w:cs="Arial"/>
          <w:lang w:val="x-none" w:eastAsia="ar-SA"/>
        </w:rPr>
        <w:t xml:space="preserve"> </w:t>
      </w:r>
    </w:p>
    <w:p w14:paraId="5894EEEB" w14:textId="77777777" w:rsidR="00CE6810" w:rsidRDefault="00CE6810" w:rsidP="00CE6810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iCs/>
          <w:lang w:val="x-none" w:eastAsia="ar-SA"/>
        </w:rPr>
      </w:pPr>
      <w:r>
        <w:rPr>
          <w:rFonts w:ascii="Arial" w:eastAsia="Times New Roman" w:hAnsi="Arial" w:cs="Arial"/>
          <w:bCs/>
          <w:iCs/>
          <w:lang w:val="x-none" w:eastAsia="ar-SA"/>
        </w:rPr>
        <w:t>reprezentowan</w:t>
      </w:r>
      <w:r>
        <w:rPr>
          <w:rFonts w:ascii="Arial" w:eastAsia="Times New Roman" w:hAnsi="Arial" w:cs="Arial"/>
          <w:bCs/>
          <w:iCs/>
          <w:lang w:eastAsia="ar-SA"/>
        </w:rPr>
        <w:t>ym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 przez Dyrektora </w:t>
      </w:r>
      <w:r>
        <w:rPr>
          <w:rFonts w:ascii="Arial" w:eastAsia="Times New Roman" w:hAnsi="Arial" w:cs="Arial"/>
          <w:bCs/>
          <w:iCs/>
          <w:lang w:eastAsia="ar-SA"/>
        </w:rPr>
        <w:t xml:space="preserve"> inż. 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Anetą </w:t>
      </w:r>
      <w:proofErr w:type="spellStart"/>
      <w:r>
        <w:rPr>
          <w:rFonts w:ascii="Arial" w:eastAsia="Times New Roman" w:hAnsi="Arial" w:cs="Arial"/>
          <w:bCs/>
          <w:iCs/>
          <w:lang w:val="x-none" w:eastAsia="ar-SA"/>
        </w:rPr>
        <w:t>Bencar</w:t>
      </w:r>
      <w:proofErr w:type="spellEnd"/>
      <w:r>
        <w:rPr>
          <w:rFonts w:ascii="Arial" w:eastAsia="Times New Roman" w:hAnsi="Arial" w:cs="Arial"/>
          <w:b/>
          <w:iCs/>
          <w:lang w:val="x-none" w:eastAsia="ar-SA"/>
        </w:rPr>
        <w:t>,</w:t>
      </w:r>
    </w:p>
    <w:p w14:paraId="649EA149" w14:textId="77777777" w:rsidR="00CE6810" w:rsidRDefault="00CE6810" w:rsidP="00CE6810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Arial" w:eastAsia="Times New Roman" w:hAnsi="Arial" w:cs="Arial"/>
          <w:szCs w:val="24"/>
          <w:lang w:eastAsia="ar-SA"/>
        </w:rPr>
        <w:t>926-14-76-924</w:t>
      </w:r>
      <w:r w:rsidR="00D454CB">
        <w:rPr>
          <w:rFonts w:ascii="Arial" w:eastAsia="Times New Roman" w:hAnsi="Arial" w:cs="Arial"/>
          <w:szCs w:val="24"/>
          <w:lang w:eastAsia="ar-SA"/>
        </w:rPr>
        <w:t>,</w:t>
      </w:r>
    </w:p>
    <w:p w14:paraId="349E4749" w14:textId="77777777" w:rsidR="00CE6810" w:rsidRDefault="00CE6810" w:rsidP="00CE6810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iCs/>
          <w:lang w:val="x-none" w:eastAsia="ar-SA"/>
        </w:rPr>
      </w:pPr>
      <w:r>
        <w:rPr>
          <w:rFonts w:ascii="Arial" w:eastAsia="Times New Roman" w:hAnsi="Arial" w:cs="Arial"/>
          <w:b/>
          <w:iCs/>
          <w:lang w:val="x-none" w:eastAsia="ar-SA"/>
        </w:rPr>
        <w:t xml:space="preserve"> </w:t>
      </w:r>
      <w:r>
        <w:rPr>
          <w:rFonts w:ascii="Arial" w:eastAsia="Times New Roman" w:hAnsi="Arial" w:cs="Arial"/>
          <w:bCs/>
          <w:iCs/>
          <w:lang w:val="x-none" w:eastAsia="ar-SA"/>
        </w:rPr>
        <w:t>zwan</w:t>
      </w:r>
      <w:r>
        <w:rPr>
          <w:rFonts w:ascii="Arial" w:eastAsia="Times New Roman" w:hAnsi="Arial" w:cs="Arial"/>
          <w:bCs/>
          <w:iCs/>
          <w:lang w:eastAsia="ar-SA"/>
        </w:rPr>
        <w:t>ym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 w treści umowy </w:t>
      </w:r>
      <w:r>
        <w:rPr>
          <w:rFonts w:ascii="Arial" w:eastAsia="Times New Roman" w:hAnsi="Arial" w:cs="Arial"/>
          <w:b/>
          <w:bCs/>
          <w:iCs/>
          <w:lang w:val="x-none" w:eastAsia="ar-SA"/>
        </w:rPr>
        <w:t>„Zamawiającym”</w:t>
      </w:r>
    </w:p>
    <w:p w14:paraId="37218639" w14:textId="77777777" w:rsidR="00CE6810" w:rsidRDefault="00CE6810" w:rsidP="00CE6810">
      <w:pPr>
        <w:keepNext/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iCs/>
          <w:lang w:val="x-none" w:eastAsia="ar-SA"/>
        </w:rPr>
      </w:pPr>
      <w:r>
        <w:rPr>
          <w:rFonts w:ascii="Arial" w:eastAsia="Times New Roman" w:hAnsi="Arial" w:cs="Arial"/>
          <w:iCs/>
          <w:lang w:val="x-none" w:eastAsia="ar-SA"/>
        </w:rPr>
        <w:t>a</w:t>
      </w:r>
    </w:p>
    <w:p w14:paraId="1C271638" w14:textId="77777777" w:rsidR="00CC1C22" w:rsidRDefault="009C6032" w:rsidP="00CE6810">
      <w:pPr>
        <w:keepNext/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iCs/>
          <w:lang w:val="x-none"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………………………………………</w:t>
      </w:r>
      <w:r w:rsidR="00CC1C22">
        <w:rPr>
          <w:rFonts w:ascii="Arial" w:eastAsia="Times New Roman" w:hAnsi="Arial" w:cs="Arial"/>
          <w:b/>
          <w:iCs/>
          <w:lang w:eastAsia="ar-SA"/>
        </w:rPr>
        <w:t xml:space="preserve"> </w:t>
      </w:r>
    </w:p>
    <w:p w14:paraId="228C3032" w14:textId="77777777" w:rsidR="00CC1C22" w:rsidRDefault="009C6032" w:rsidP="00956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14:paraId="7721BD6F" w14:textId="77777777" w:rsidR="009C6032" w:rsidRPr="00CC1C22" w:rsidRDefault="009C6032" w:rsidP="00956B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14:paraId="646D5245" w14:textId="77777777" w:rsidR="00CE6810" w:rsidRDefault="00CE6810" w:rsidP="00CE68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reprezentowanym przez </w:t>
      </w:r>
      <w:r w:rsidR="009C6032">
        <w:rPr>
          <w:rFonts w:ascii="Arial" w:eastAsia="Times New Roman" w:hAnsi="Arial" w:cs="Arial"/>
          <w:b/>
          <w:bCs/>
          <w:lang w:eastAsia="ar-SA"/>
        </w:rPr>
        <w:t>……………………………….</w:t>
      </w:r>
      <w:r w:rsidR="00CC1C22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0FA0026" w14:textId="77777777" w:rsidR="00CE6810" w:rsidRDefault="00CE6810" w:rsidP="00CE681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zwanym w dalszej części umowy </w:t>
      </w:r>
      <w:r>
        <w:rPr>
          <w:rFonts w:ascii="Arial" w:eastAsia="Times New Roman" w:hAnsi="Arial" w:cs="Arial"/>
          <w:b/>
          <w:lang w:eastAsia="ar-SA"/>
        </w:rPr>
        <w:t>„Wykonawcą”</w:t>
      </w:r>
      <w:r>
        <w:rPr>
          <w:rFonts w:ascii="Arial" w:eastAsia="Times New Roman" w:hAnsi="Arial" w:cs="Arial"/>
          <w:lang w:eastAsia="ar-SA"/>
        </w:rPr>
        <w:t>, o treści następującej:</w:t>
      </w:r>
    </w:p>
    <w:p w14:paraId="21E49EE7" w14:textId="77777777" w:rsidR="00CE6810" w:rsidRDefault="00CE6810" w:rsidP="00CE681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AB0C960" w14:textId="16748275" w:rsidR="00CE6810" w:rsidRDefault="00CE6810" w:rsidP="00CE68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Umowa została zawarta w wyniku przeprowadzonego postępowania nr KAG.351-</w:t>
      </w:r>
      <w:r w:rsidR="0071535A">
        <w:rPr>
          <w:rFonts w:ascii="Arial" w:eastAsia="Times New Roman" w:hAnsi="Arial" w:cs="Arial"/>
          <w:lang w:eastAsia="ar-SA"/>
        </w:rPr>
        <w:t>2</w:t>
      </w:r>
      <w:r>
        <w:rPr>
          <w:rFonts w:ascii="Arial" w:eastAsia="Times New Roman" w:hAnsi="Arial" w:cs="Arial"/>
          <w:lang w:eastAsia="ar-SA"/>
        </w:rPr>
        <w:t>/</w:t>
      </w:r>
      <w:r w:rsidR="0071535A">
        <w:rPr>
          <w:rFonts w:ascii="Arial" w:eastAsia="Times New Roman" w:hAnsi="Arial" w:cs="Arial"/>
          <w:lang w:eastAsia="ar-SA"/>
        </w:rPr>
        <w:t>20</w:t>
      </w:r>
      <w:r>
        <w:rPr>
          <w:rFonts w:ascii="Arial" w:eastAsia="Times New Roman" w:hAnsi="Arial" w:cs="Arial"/>
          <w:lang w:eastAsia="ar-SA"/>
        </w:rPr>
        <w:t>, w trybie przetargu nieograniczonego, na podstawie ustawy z dnia 29 stycznia 2004r. Prawo zamówień publicznych (tekst jednolity Dz. U. z 201</w:t>
      </w:r>
      <w:r w:rsidR="0071535A">
        <w:rPr>
          <w:rFonts w:ascii="Arial" w:eastAsia="Times New Roman" w:hAnsi="Arial" w:cs="Arial"/>
          <w:lang w:eastAsia="ar-SA"/>
        </w:rPr>
        <w:t>9</w:t>
      </w:r>
      <w:r>
        <w:rPr>
          <w:rFonts w:ascii="Arial" w:eastAsia="Times New Roman" w:hAnsi="Arial" w:cs="Arial"/>
          <w:lang w:eastAsia="ar-SA"/>
        </w:rPr>
        <w:t>r. poz. 1</w:t>
      </w:r>
      <w:r w:rsidR="0071535A">
        <w:rPr>
          <w:rFonts w:ascii="Arial" w:eastAsia="Times New Roman" w:hAnsi="Arial" w:cs="Arial"/>
          <w:lang w:eastAsia="ar-SA"/>
        </w:rPr>
        <w:t>843</w:t>
      </w:r>
      <w:r>
        <w:rPr>
          <w:rFonts w:ascii="Arial" w:eastAsia="Times New Roman" w:hAnsi="Arial" w:cs="Arial"/>
          <w:lang w:eastAsia="ar-SA"/>
        </w:rPr>
        <w:t xml:space="preserve">). </w:t>
      </w:r>
    </w:p>
    <w:p w14:paraId="4B2A5053" w14:textId="77777777" w:rsidR="00CE6810" w:rsidRDefault="00CE6810" w:rsidP="00CE681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15861EF" w14:textId="77777777" w:rsidR="00CE6810" w:rsidRDefault="00CE6810" w:rsidP="00CE681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1</w:t>
      </w:r>
    </w:p>
    <w:p w14:paraId="26B1E93D" w14:textId="77777777" w:rsidR="00CE6810" w:rsidRDefault="00CE6810" w:rsidP="00CE681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PRZEDMIOT UMOWY</w:t>
      </w:r>
    </w:p>
    <w:p w14:paraId="124D93B8" w14:textId="77777777" w:rsidR="00CE6810" w:rsidRDefault="00CE6810" w:rsidP="00CE681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528A30E" w14:textId="2748F63E" w:rsidR="00CE6810" w:rsidRDefault="00CE6810" w:rsidP="00CE681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Zamawiający zleca a Wykonawca zobowiązuje się dostarczyć Zamawiającemu </w:t>
      </w:r>
      <w:r w:rsidRPr="00082083">
        <w:rPr>
          <w:rFonts w:ascii="Arial" w:eastAsia="Times New Roman" w:hAnsi="Arial" w:cs="Arial"/>
          <w:b/>
          <w:lang w:eastAsia="ar-SA"/>
        </w:rPr>
        <w:t>jaja</w:t>
      </w:r>
      <w:r>
        <w:rPr>
          <w:rFonts w:ascii="Arial" w:eastAsia="Times New Roman" w:hAnsi="Arial" w:cs="Arial"/>
          <w:lang w:eastAsia="ar-SA"/>
        </w:rPr>
        <w:t xml:space="preserve">  </w:t>
      </w:r>
      <w:r w:rsidR="0071535A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o jakości zgodnej</w:t>
      </w:r>
      <w:r w:rsidR="0071535A">
        <w:rPr>
          <w:rFonts w:ascii="Arial" w:eastAsia="Times New Roman" w:hAnsi="Arial" w:cs="Arial"/>
          <w:lang w:eastAsia="ar-SA"/>
        </w:rPr>
        <w:t xml:space="preserve"> z</w:t>
      </w:r>
      <w:r>
        <w:rPr>
          <w:rFonts w:ascii="Arial" w:eastAsia="Times New Roman" w:hAnsi="Arial" w:cs="Arial"/>
          <w:lang w:eastAsia="ar-SA"/>
        </w:rPr>
        <w:t xml:space="preserve"> opisem przedmiotu zamówienia załącznik nr 1 </w:t>
      </w:r>
      <w:r>
        <w:rPr>
          <w:rFonts w:ascii="Arial" w:eastAsia="Times New Roman" w:hAnsi="Arial" w:cs="Arial"/>
          <w:lang w:eastAsia="ar-SA"/>
        </w:rPr>
        <w:br/>
        <w:t>i w ilościach i cenach zgodnych z formularzem ofertowym stanowiącym załącznik nr 2          do niniejszej umowy.</w:t>
      </w:r>
    </w:p>
    <w:p w14:paraId="4304262E" w14:textId="77777777" w:rsidR="00CE6810" w:rsidRDefault="00CE6810" w:rsidP="00CE681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Zamawiający gwarantuje złożenie zamówień na dostawę towaru na poziomie nie mniejszym niż 80% ilości podstawowej zawartej umowy. Realizacja umowy w pozostałym zakresie uzależniona będzie od faktycznych potrzeb Zamawiającego.</w:t>
      </w:r>
    </w:p>
    <w:p w14:paraId="1139813D" w14:textId="77777777" w:rsidR="00CE6810" w:rsidRDefault="00CE6810" w:rsidP="00CE6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Wykonawcy nie przysługują jakiekolwiek roszczenia odszkodowawcze z tytułu nie złożenia przez Zamawiającego zamówień na poziomie wyższym niż 80% ilości podstawowej. </w:t>
      </w:r>
    </w:p>
    <w:p w14:paraId="661FC26C" w14:textId="77777777" w:rsidR="00CE6810" w:rsidRDefault="00CE6810" w:rsidP="00CE681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zobowiązuje się do dostarczenia towaru po cenach określonych w formularzu ofertowym na jednakowym stałym poziomie.</w:t>
      </w:r>
    </w:p>
    <w:p w14:paraId="6B728B17" w14:textId="77777777" w:rsidR="00CE6810" w:rsidRDefault="00CE6810" w:rsidP="00CE6810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244ED3BD" w14:textId="77777777" w:rsidR="00CE6810" w:rsidRDefault="00CE6810" w:rsidP="00CE68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2</w:t>
      </w:r>
    </w:p>
    <w:p w14:paraId="7F1DC02A" w14:textId="77777777" w:rsidR="00CE6810" w:rsidRDefault="00CE6810" w:rsidP="00CE68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WARTOŚĆ UMOWY</w:t>
      </w:r>
    </w:p>
    <w:p w14:paraId="3362088A" w14:textId="77777777" w:rsidR="00CE6810" w:rsidRDefault="00CE6810" w:rsidP="00CE68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2EE6495" w14:textId="77777777" w:rsidR="00CE6810" w:rsidRDefault="00CE6810" w:rsidP="00CE681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 xml:space="preserve">Za wykonanie przedmiotu umowy strony ustalają wynagrodzenie zgodnie  z </w:t>
      </w:r>
      <w:r>
        <w:rPr>
          <w:rFonts w:ascii="Arial" w:eastAsia="Times New Roman" w:hAnsi="Arial" w:cs="Arial"/>
          <w:lang w:eastAsia="ar-SA"/>
        </w:rPr>
        <w:t>ofertą do kwoty</w:t>
      </w:r>
      <w:r>
        <w:rPr>
          <w:rFonts w:ascii="Arial" w:eastAsia="Times New Roman" w:hAnsi="Arial" w:cs="Arial"/>
          <w:iCs/>
          <w:lang w:eastAsia="ar-SA"/>
        </w:rPr>
        <w:t xml:space="preserve">: </w:t>
      </w:r>
      <w:r w:rsidR="009C6032">
        <w:rPr>
          <w:rFonts w:ascii="Arial" w:eastAsia="Times New Roman" w:hAnsi="Arial" w:cs="Arial"/>
          <w:b/>
          <w:iCs/>
          <w:lang w:eastAsia="ar-SA"/>
        </w:rPr>
        <w:t>……………………..</w:t>
      </w:r>
      <w:r>
        <w:rPr>
          <w:rFonts w:ascii="Arial" w:eastAsia="Times New Roman" w:hAnsi="Arial" w:cs="Arial"/>
          <w:iCs/>
          <w:lang w:eastAsia="ar-SA"/>
        </w:rPr>
        <w:t xml:space="preserve"> złotych brutto, (słownie</w:t>
      </w:r>
      <w:r w:rsidRPr="00956B92">
        <w:rPr>
          <w:rFonts w:ascii="Arial" w:eastAsia="Times New Roman" w:hAnsi="Arial" w:cs="Arial"/>
          <w:b/>
          <w:iCs/>
          <w:lang w:eastAsia="ar-SA"/>
        </w:rPr>
        <w:t xml:space="preserve">: </w:t>
      </w:r>
      <w:r w:rsidR="009C6032">
        <w:rPr>
          <w:rFonts w:ascii="Arial" w:hAnsi="Arial" w:cs="Arial"/>
          <w:b/>
        </w:rPr>
        <w:t>…………………………………..</w:t>
      </w:r>
      <w:r w:rsidRPr="002A4A78">
        <w:rPr>
          <w:rFonts w:ascii="Arial" w:eastAsia="Times New Roman" w:hAnsi="Arial" w:cs="Arial"/>
          <w:b/>
          <w:iCs/>
          <w:lang w:eastAsia="ar-SA"/>
        </w:rPr>
        <w:t xml:space="preserve"> )</w:t>
      </w:r>
      <w:r>
        <w:rPr>
          <w:rFonts w:ascii="Arial" w:eastAsia="Times New Roman" w:hAnsi="Arial" w:cs="Arial"/>
          <w:iCs/>
          <w:lang w:eastAsia="ar-SA"/>
        </w:rPr>
        <w:t>.</w:t>
      </w:r>
    </w:p>
    <w:p w14:paraId="1E9588CA" w14:textId="77777777" w:rsidR="00CE6810" w:rsidRDefault="00CE6810" w:rsidP="00CE681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Wynagrodzenie Wykonawcy obejmuje wszelkie koszty związane z realizacja umowy, </w:t>
      </w:r>
      <w:r>
        <w:rPr>
          <w:rFonts w:ascii="Arial" w:eastAsia="Times New Roman" w:hAnsi="Arial" w:cs="Arial"/>
          <w:lang w:eastAsia="ar-SA"/>
        </w:rPr>
        <w:br/>
        <w:t>w tym w szczególności koszty transportu do siedziby Zamawiającego, ubezpieczenia, załadunku, rozładunku podatek VAT oraz wartość netto.</w:t>
      </w:r>
    </w:p>
    <w:p w14:paraId="69AD6CFF" w14:textId="77777777" w:rsidR="00CE6810" w:rsidRDefault="00CE6810" w:rsidP="00CE6810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lang w:eastAsia="ar-SA"/>
        </w:rPr>
        <w:t>Wynagrodzenie przysługujące Wykonawcy płatne będzie fakturami częściowymi</w:t>
      </w:r>
      <w:r w:rsidR="00D21F2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za wykonaną dostawę w terminie </w:t>
      </w:r>
      <w:r w:rsidRPr="00D21F22">
        <w:rPr>
          <w:rFonts w:ascii="Arial" w:eastAsia="Times New Roman" w:hAnsi="Arial" w:cs="Arial"/>
          <w:b/>
          <w:lang w:eastAsia="ar-SA"/>
        </w:rPr>
        <w:t>21 dni</w:t>
      </w:r>
      <w:r>
        <w:rPr>
          <w:rFonts w:ascii="Arial" w:eastAsia="Times New Roman" w:hAnsi="Arial" w:cs="Arial"/>
          <w:lang w:eastAsia="ar-SA"/>
        </w:rPr>
        <w:t xml:space="preserve"> po otrzymaniu prawidłowo wystawionej faktury, przelewem na wskazany przez Wykonawcę rachunek bankowy.</w:t>
      </w:r>
    </w:p>
    <w:p w14:paraId="3D3B54A5" w14:textId="77777777" w:rsidR="00CE6810" w:rsidRDefault="00CE6810" w:rsidP="00CE681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 bez zgody Zamawiającego nie może cedować swoich należności wynikających z niniejszej umowy na osoby trzecie.</w:t>
      </w:r>
    </w:p>
    <w:p w14:paraId="282B07E6" w14:textId="77777777" w:rsidR="00CE6810" w:rsidRDefault="00CE6810" w:rsidP="00CE681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 termin dokonania płatno</w:t>
      </w:r>
      <w:r>
        <w:rPr>
          <w:rFonts w:ascii="Arial" w:eastAsia="TimesNewRoman" w:hAnsi="Arial" w:cs="Arial"/>
          <w:lang w:eastAsia="ar-SA"/>
        </w:rPr>
        <w:t>ś</w:t>
      </w:r>
      <w:r>
        <w:rPr>
          <w:rFonts w:ascii="Arial" w:eastAsia="Calibri" w:hAnsi="Arial" w:cs="Arial"/>
          <w:lang w:eastAsia="ar-SA"/>
        </w:rPr>
        <w:t>ci uwa</w:t>
      </w:r>
      <w:r>
        <w:rPr>
          <w:rFonts w:ascii="Arial" w:eastAsia="TimesNewRoman" w:hAnsi="Arial" w:cs="Arial"/>
          <w:lang w:eastAsia="ar-SA"/>
        </w:rPr>
        <w:t>ż</w:t>
      </w:r>
      <w:r>
        <w:rPr>
          <w:rFonts w:ascii="Arial" w:eastAsia="Calibri" w:hAnsi="Arial" w:cs="Arial"/>
          <w:lang w:eastAsia="ar-SA"/>
        </w:rPr>
        <w:t>a si</w:t>
      </w:r>
      <w:r>
        <w:rPr>
          <w:rFonts w:ascii="Arial" w:eastAsia="TimesNewRoman" w:hAnsi="Arial" w:cs="Arial"/>
          <w:lang w:eastAsia="ar-SA"/>
        </w:rPr>
        <w:t xml:space="preserve">ę </w:t>
      </w:r>
      <w:r>
        <w:rPr>
          <w:rFonts w:ascii="Arial" w:eastAsia="Calibri" w:hAnsi="Arial" w:cs="Arial"/>
          <w:lang w:eastAsia="ar-SA"/>
        </w:rPr>
        <w:t>dat</w:t>
      </w:r>
      <w:r>
        <w:rPr>
          <w:rFonts w:ascii="Arial" w:eastAsia="TimesNewRoman" w:hAnsi="Arial" w:cs="Arial"/>
          <w:lang w:eastAsia="ar-SA"/>
        </w:rPr>
        <w:t xml:space="preserve">ę </w:t>
      </w:r>
      <w:r>
        <w:rPr>
          <w:rFonts w:ascii="Arial" w:eastAsia="Calibri" w:hAnsi="Arial" w:cs="Arial"/>
          <w:lang w:eastAsia="ar-SA"/>
        </w:rPr>
        <w:t>obci</w:t>
      </w:r>
      <w:r>
        <w:rPr>
          <w:rFonts w:ascii="Arial" w:eastAsia="TimesNewRoman" w:hAnsi="Arial" w:cs="Arial"/>
          <w:lang w:eastAsia="ar-SA"/>
        </w:rPr>
        <w:t>ąż</w:t>
      </w:r>
      <w:r>
        <w:rPr>
          <w:rFonts w:ascii="Arial" w:eastAsia="Calibri" w:hAnsi="Arial" w:cs="Arial"/>
          <w:lang w:eastAsia="ar-SA"/>
        </w:rPr>
        <w:t>enia rachunku bankowego Zamawiaj</w:t>
      </w:r>
      <w:r>
        <w:rPr>
          <w:rFonts w:ascii="Arial" w:eastAsia="TimesNewRoman" w:hAnsi="Arial" w:cs="Arial"/>
          <w:lang w:eastAsia="ar-SA"/>
        </w:rPr>
        <w:t>ą</w:t>
      </w:r>
      <w:r>
        <w:rPr>
          <w:rFonts w:ascii="Arial" w:eastAsia="Calibri" w:hAnsi="Arial" w:cs="Arial"/>
          <w:lang w:eastAsia="ar-SA"/>
        </w:rPr>
        <w:t>cego.</w:t>
      </w:r>
    </w:p>
    <w:p w14:paraId="15DAC0C0" w14:textId="77777777" w:rsidR="00CE6810" w:rsidRDefault="00CE6810" w:rsidP="00CE681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Arial" w:eastAsia="Times New Roman" w:hAnsi="Arial" w:cs="Arial"/>
          <w:lang w:eastAsia="ar-SA"/>
        </w:rPr>
        <w:t>Ostateczną wartością umowy będzie łączna wartość wszystkich zrealizowanych dostaw, która nie może przekroczyć maksymalnej wartości brutto umowy.</w:t>
      </w:r>
    </w:p>
    <w:p w14:paraId="04213017" w14:textId="77777777" w:rsidR="00CE6810" w:rsidRDefault="00CE6810" w:rsidP="00CE681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3E8786" w14:textId="77777777" w:rsidR="002A4A78" w:rsidRDefault="002A4A78" w:rsidP="00CE681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61E1D6C0" w14:textId="77777777" w:rsidR="009C6032" w:rsidRDefault="009C6032" w:rsidP="00CE681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6FD138A2" w14:textId="77777777" w:rsidR="00AA15A4" w:rsidRDefault="00AA15A4" w:rsidP="00CE681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FF870FF" w14:textId="0BE1C863" w:rsidR="00CE6810" w:rsidRDefault="00CE6810" w:rsidP="00CE681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lastRenderedPageBreak/>
        <w:t>§ 3</w:t>
      </w:r>
    </w:p>
    <w:p w14:paraId="6913BA08" w14:textId="77777777" w:rsidR="00CE6810" w:rsidRDefault="00CE6810" w:rsidP="00CE681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TERMIN I MIEJSCE WYKONANIA UMOWY</w:t>
      </w:r>
    </w:p>
    <w:p w14:paraId="34D4A51D" w14:textId="77777777" w:rsidR="00CE6810" w:rsidRDefault="00CE6810" w:rsidP="00CE681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CCF2C10" w14:textId="17CC564B" w:rsidR="00CE6810" w:rsidRDefault="00CE6810" w:rsidP="00CE6810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Umowę zawarto na czas określony z mocą obowiązującą od </w:t>
      </w:r>
      <w:r>
        <w:rPr>
          <w:rFonts w:ascii="Arial" w:eastAsia="Times New Roman" w:hAnsi="Arial" w:cs="Arial"/>
          <w:b/>
          <w:lang w:eastAsia="ar-SA"/>
        </w:rPr>
        <w:t>dnia  01 stycznia 20</w:t>
      </w:r>
      <w:r w:rsidR="009C6032">
        <w:rPr>
          <w:rFonts w:ascii="Arial" w:eastAsia="Times New Roman" w:hAnsi="Arial" w:cs="Arial"/>
          <w:b/>
          <w:lang w:eastAsia="ar-SA"/>
        </w:rPr>
        <w:t>2</w:t>
      </w:r>
      <w:r w:rsidR="0071535A">
        <w:rPr>
          <w:rFonts w:ascii="Arial" w:eastAsia="Times New Roman" w:hAnsi="Arial" w:cs="Arial"/>
          <w:b/>
          <w:lang w:eastAsia="ar-SA"/>
        </w:rPr>
        <w:t>1</w:t>
      </w:r>
      <w:r>
        <w:rPr>
          <w:rFonts w:ascii="Arial" w:eastAsia="Times New Roman" w:hAnsi="Arial" w:cs="Arial"/>
          <w:b/>
          <w:lang w:eastAsia="ar-SA"/>
        </w:rPr>
        <w:t xml:space="preserve">r. </w:t>
      </w:r>
      <w:r w:rsidR="00D21F22">
        <w:rPr>
          <w:rFonts w:ascii="Arial" w:eastAsia="Times New Roman" w:hAnsi="Arial" w:cs="Arial"/>
          <w:b/>
          <w:lang w:eastAsia="ar-SA"/>
        </w:rPr>
        <w:br/>
      </w:r>
      <w:r>
        <w:rPr>
          <w:rFonts w:ascii="Arial" w:eastAsia="Times New Roman" w:hAnsi="Arial" w:cs="Arial"/>
          <w:b/>
          <w:lang w:eastAsia="ar-SA"/>
        </w:rPr>
        <w:t>do dnia 31 grudnia 20</w:t>
      </w:r>
      <w:r w:rsidR="009C6032">
        <w:rPr>
          <w:rFonts w:ascii="Arial" w:eastAsia="Times New Roman" w:hAnsi="Arial" w:cs="Arial"/>
          <w:b/>
          <w:lang w:eastAsia="ar-SA"/>
        </w:rPr>
        <w:t>2</w:t>
      </w:r>
      <w:r w:rsidR="0071535A">
        <w:rPr>
          <w:rFonts w:ascii="Arial" w:eastAsia="Times New Roman" w:hAnsi="Arial" w:cs="Arial"/>
          <w:b/>
          <w:lang w:eastAsia="ar-SA"/>
        </w:rPr>
        <w:t>1</w:t>
      </w:r>
      <w:r>
        <w:rPr>
          <w:rFonts w:ascii="Arial" w:eastAsia="Times New Roman" w:hAnsi="Arial" w:cs="Arial"/>
          <w:b/>
          <w:lang w:eastAsia="ar-SA"/>
        </w:rPr>
        <w:t>r.</w:t>
      </w:r>
    </w:p>
    <w:p w14:paraId="12DA5C8C" w14:textId="77777777" w:rsidR="00CE6810" w:rsidRPr="003D3891" w:rsidRDefault="00CE6810" w:rsidP="00CE681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Wykonawca zobowiązuje się do realizacji dostaw na swój koszt i ryzyko, miejscem dostaw przedmiotu umowy jest magazyn żywnościowy </w:t>
      </w:r>
      <w:r w:rsidRPr="003D3891">
        <w:rPr>
          <w:rFonts w:ascii="Arial" w:eastAsia="Times New Roman" w:hAnsi="Arial" w:cs="Arial"/>
          <w:lang w:eastAsia="ar-SA"/>
        </w:rPr>
        <w:t xml:space="preserve">Zamawiającego </w:t>
      </w:r>
      <w:r w:rsidRPr="003D3891">
        <w:rPr>
          <w:rFonts w:ascii="Arial" w:eastAsia="Times New Roman" w:hAnsi="Arial" w:cs="Arial"/>
          <w:color w:val="000000"/>
          <w:lang w:eastAsia="ar-SA"/>
        </w:rPr>
        <w:t>.</w:t>
      </w:r>
    </w:p>
    <w:p w14:paraId="5E1D2E90" w14:textId="77777777" w:rsidR="00CE6810" w:rsidRDefault="00CE6810" w:rsidP="00CE681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D3891">
        <w:rPr>
          <w:rFonts w:ascii="Arial" w:eastAsia="Times New Roman" w:hAnsi="Arial" w:cs="Arial"/>
          <w:lang w:eastAsia="ar-SA"/>
        </w:rPr>
        <w:t>Wykonawca będzie dostarczał przedmiot umowy sukcesywnie</w:t>
      </w:r>
      <w:r w:rsidRPr="00CE6810">
        <w:rPr>
          <w:rFonts w:ascii="Arial" w:eastAsia="Times New Roman" w:hAnsi="Arial" w:cs="Arial"/>
          <w:lang w:eastAsia="ar-SA"/>
        </w:rPr>
        <w:t xml:space="preserve"> </w:t>
      </w:r>
      <w:r w:rsidRPr="00082083">
        <w:rPr>
          <w:rFonts w:ascii="Arial" w:hAnsi="Arial" w:cs="Arial"/>
          <w:b/>
        </w:rPr>
        <w:t xml:space="preserve">raz na dwa tygodnie – </w:t>
      </w:r>
      <w:r w:rsidR="00D21F22">
        <w:rPr>
          <w:rFonts w:ascii="Arial" w:hAnsi="Arial" w:cs="Arial"/>
          <w:b/>
        </w:rPr>
        <w:br/>
      </w:r>
      <w:r w:rsidRPr="00082083">
        <w:rPr>
          <w:rFonts w:ascii="Arial" w:hAnsi="Arial" w:cs="Arial"/>
          <w:b/>
        </w:rPr>
        <w:t>od godz. 07:00 do godz. 13:00</w:t>
      </w:r>
      <w:r>
        <w:t xml:space="preserve">; </w:t>
      </w:r>
      <w:r>
        <w:rPr>
          <w:rFonts w:ascii="Arial" w:eastAsia="Times New Roman" w:hAnsi="Arial" w:cs="Arial"/>
          <w:lang w:eastAsia="ar-SA"/>
        </w:rPr>
        <w:t>na podstawie zamówienia składanego telefonicznie lub faksem przez Zamawiającego w ciągu 24 godzin   od momentu zgłoszenia.</w:t>
      </w:r>
    </w:p>
    <w:p w14:paraId="20904400" w14:textId="77777777" w:rsidR="00CE6810" w:rsidRDefault="00CE6810" w:rsidP="00CE681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dokona rozładunku towarów ze środka transportu i złoży je we wskazanym przez Zamawiającego miejscu własnymi siłami.</w:t>
      </w:r>
    </w:p>
    <w:p w14:paraId="598D66E0" w14:textId="77777777" w:rsidR="00CE6810" w:rsidRDefault="00CE6810" w:rsidP="00CE681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zobowiązany jest posiadać przez cały okres realizacji dostaw aktualną decyzję wystawioną przez właściwego inspektora o spełnieniu wymagań koniecznych do zapewnienia higieny w procesie produkcji lub w obrocie artykułami żywnościowymi oraz do zapewnienia  właściwej jakości zdrowotnej tych artykułów.</w:t>
      </w:r>
    </w:p>
    <w:p w14:paraId="20B08607" w14:textId="77777777" w:rsidR="00CE6810" w:rsidRDefault="00CE6810" w:rsidP="00CE681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bierze na siebie odpowiedzialność za braki i wady powstałe w czasie transportu towaru oraz ponosi z tego tytułu wszelkie skutki prawne.</w:t>
      </w:r>
    </w:p>
    <w:p w14:paraId="2F128E8A" w14:textId="77777777" w:rsidR="00CE6810" w:rsidRDefault="00CE6810" w:rsidP="00CE6810">
      <w:pPr>
        <w:suppressAutoHyphens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ar-SA"/>
        </w:rPr>
      </w:pPr>
    </w:p>
    <w:p w14:paraId="08A1245A" w14:textId="77777777" w:rsidR="00CE6810" w:rsidRDefault="00CE6810" w:rsidP="00CE681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4</w:t>
      </w:r>
    </w:p>
    <w:p w14:paraId="28FC41C6" w14:textId="77777777" w:rsidR="00CE6810" w:rsidRDefault="00CE6810" w:rsidP="00CE681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ODBIÓR DOSTAWY I REKLAMACJE</w:t>
      </w:r>
    </w:p>
    <w:p w14:paraId="707421CB" w14:textId="77777777" w:rsidR="00CE6810" w:rsidRDefault="00CE6810" w:rsidP="00CE681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24152EC" w14:textId="77777777" w:rsidR="00CE6810" w:rsidRDefault="00CE6810" w:rsidP="00CE6810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Ilościowy i jakościowy odbiór przedmiotu umowy będzie dokonywany przez Zamawiającego w oparciu o złożone zamówienie i obowiązujące normy jakościowe.</w:t>
      </w:r>
    </w:p>
    <w:p w14:paraId="0F16EA0D" w14:textId="77777777" w:rsidR="00CE6810" w:rsidRDefault="00CE6810" w:rsidP="00CE6810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jest zobowiązany przekazać z każdą dostawą:</w:t>
      </w:r>
    </w:p>
    <w:p w14:paraId="7D1D9EAE" w14:textId="77777777" w:rsidR="00CE6810" w:rsidRDefault="00CE6810" w:rsidP="00CE6810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fakturę  w której Wykonawca wymieni: Zamawiającego,  asortyment (tylko i wyłącznie środków spożywczych będących przedmiotem umowy, posługując się nazewnictwem zawartym w umowie), jednostkę miary zgodną z umową, ilość towaru, cenę jednostkową netto towaru, stawkę podatku VAT, wartość brutto przy każdej pozycji.</w:t>
      </w:r>
    </w:p>
    <w:p w14:paraId="745D6E9F" w14:textId="77777777" w:rsidR="00CE6810" w:rsidRDefault="00CE6810" w:rsidP="00CE6810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komisyjny protokół załadowania towaru (w przypadku dostaw obcym transportem).</w:t>
      </w:r>
    </w:p>
    <w:p w14:paraId="3F69BBE1" w14:textId="77777777" w:rsidR="00CE6810" w:rsidRDefault="00CE6810" w:rsidP="00CE68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zobowiązany jest do przyjęcia zwrotu i wymiany wadliwych lub uszkodzonych w transporcie towarów na własny koszt.</w:t>
      </w:r>
    </w:p>
    <w:p w14:paraId="565972CA" w14:textId="77777777" w:rsidR="00CE6810" w:rsidRDefault="00CE6810" w:rsidP="00CE68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Jeżeli Zamawiający odmówi przyjęcia towaru od Wykonawcy nie odpowiadającego wymogom jakościowym lub ilościowym stwierdzonym w chwili odbioru , w takiej sytuacji Wykonawca ma obowiązek wymienić towar na pełnowartościowy lub uzupełnić stwierdzone  braki w ciągu 6 godzin pod rygorem nieuznania dostawy.  Pozostałe reklamacje załatwiane będą w terminie nie dłuższym niż 3 dni.</w:t>
      </w:r>
    </w:p>
    <w:p w14:paraId="4095973C" w14:textId="77777777" w:rsidR="00CE6810" w:rsidRDefault="00CE6810" w:rsidP="00CE68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towar dostarczony przez Wykonawcę będzie miał wady ,a w szczególności  złą jakość, przeterminowanie, uszkodzenie opakowania  lub braki w dostawie stwierdzone        po wydaniu towaru Zamawiający poinformuje  Wykonawcę o ewentualnych wadach lub brakach ilościowych niezwłocznie w ciągu 2 dni od ich stwierdzenia.</w:t>
      </w:r>
    </w:p>
    <w:p w14:paraId="45D7A932" w14:textId="77777777" w:rsidR="00CE6810" w:rsidRDefault="00CE6810" w:rsidP="00CE68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Dostawa wraz z transportem i rozładunkiem do wskazanego przez Zamawiającego magazynu spożywczego odbywać się będzie na koszt Wykonawcy.</w:t>
      </w:r>
    </w:p>
    <w:p w14:paraId="7D82B92E" w14:textId="77777777" w:rsidR="00CE6810" w:rsidRDefault="00CE6810" w:rsidP="00CE6810">
      <w:pPr>
        <w:tabs>
          <w:tab w:val="left" w:pos="540"/>
          <w:tab w:val="left" w:pos="567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14:paraId="1B0707A2" w14:textId="77777777" w:rsidR="00CE6810" w:rsidRDefault="00CE6810" w:rsidP="00CE681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5</w:t>
      </w:r>
    </w:p>
    <w:p w14:paraId="77BC974F" w14:textId="77777777" w:rsidR="00CE6810" w:rsidRDefault="00CE6810" w:rsidP="00CE681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WYMAGANIA JAKOŚCIOWE</w:t>
      </w:r>
    </w:p>
    <w:p w14:paraId="19059A27" w14:textId="77777777" w:rsidR="00D21F22" w:rsidRDefault="00D21F22" w:rsidP="00CE6810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</w:p>
    <w:p w14:paraId="06F785BD" w14:textId="77777777" w:rsidR="00CE6810" w:rsidRPr="00970035" w:rsidRDefault="00CE6810" w:rsidP="0071535A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970035">
        <w:rPr>
          <w:rFonts w:ascii="Arial" w:eastAsia="Times New Roman" w:hAnsi="Arial" w:cs="Arial"/>
          <w:lang w:eastAsia="ar-SA"/>
        </w:rPr>
        <w:t>Przedmiot umowy powinien odpowiadać następującym wymogom:</w:t>
      </w:r>
    </w:p>
    <w:p w14:paraId="60D266A5" w14:textId="77777777" w:rsidR="00CE6810" w:rsidRDefault="00CE6810" w:rsidP="00CE6810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będzie I klasy (jakości);</w:t>
      </w:r>
    </w:p>
    <w:p w14:paraId="02B8B09F" w14:textId="77777777" w:rsidR="00CE6810" w:rsidRDefault="00CE6810" w:rsidP="00CE6810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przy ich produkcji i obrocie zachowane będą zasady przewidziane w </w:t>
      </w:r>
      <w:r w:rsidR="00D21F22">
        <w:rPr>
          <w:rFonts w:ascii="Arial" w:eastAsia="Times New Roman" w:hAnsi="Arial" w:cs="Arial"/>
          <w:lang w:eastAsia="ar-SA"/>
        </w:rPr>
        <w:t xml:space="preserve">szczególności </w:t>
      </w:r>
      <w:r w:rsidR="00D21F22">
        <w:rPr>
          <w:rFonts w:ascii="Arial" w:eastAsia="Times New Roman" w:hAnsi="Arial" w:cs="Arial"/>
          <w:lang w:eastAsia="ar-SA"/>
        </w:rPr>
        <w:br/>
        <w:t xml:space="preserve">w </w:t>
      </w:r>
      <w:r>
        <w:rPr>
          <w:rFonts w:ascii="Arial" w:eastAsia="Times New Roman" w:hAnsi="Arial" w:cs="Arial"/>
          <w:lang w:eastAsia="ar-SA"/>
        </w:rPr>
        <w:t>przepisach:</w:t>
      </w:r>
    </w:p>
    <w:p w14:paraId="025C6DBA" w14:textId="77777777" w:rsidR="00CE6810" w:rsidRDefault="00CE6810" w:rsidP="00CE6810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ustawy z dnia 25 sierpnia 2006r. </w:t>
      </w:r>
      <w:r>
        <w:rPr>
          <w:rFonts w:ascii="Arial" w:eastAsia="Times New Roman" w:hAnsi="Arial" w:cs="Arial"/>
          <w:bCs/>
          <w:iCs/>
          <w:lang w:eastAsia="ar-SA"/>
        </w:rPr>
        <w:t>o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 xml:space="preserve">stwie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 xml:space="preserve">ci i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ywienia  </w:t>
      </w:r>
      <w:r>
        <w:rPr>
          <w:rFonts w:ascii="Arial" w:eastAsia="Times New Roman" w:hAnsi="Arial" w:cs="Arial"/>
          <w:lang w:eastAsia="ar-SA"/>
        </w:rPr>
        <w:t xml:space="preserve">(tj. Dz.U. </w:t>
      </w:r>
      <w:r>
        <w:rPr>
          <w:rFonts w:ascii="Arial" w:eastAsia="Times New Roman" w:hAnsi="Arial" w:cs="Arial"/>
          <w:lang w:eastAsia="ar-SA"/>
        </w:rPr>
        <w:br/>
        <w:t>z 20</w:t>
      </w:r>
      <w:r w:rsidR="00576AEA">
        <w:rPr>
          <w:rFonts w:ascii="Arial" w:eastAsia="Times New Roman" w:hAnsi="Arial" w:cs="Arial"/>
          <w:lang w:eastAsia="ar-SA"/>
        </w:rPr>
        <w:t>19</w:t>
      </w:r>
      <w:r>
        <w:rPr>
          <w:rFonts w:ascii="Arial" w:eastAsia="Times New Roman" w:hAnsi="Arial" w:cs="Arial"/>
          <w:lang w:eastAsia="ar-SA"/>
        </w:rPr>
        <w:t>r. poz. 1</w:t>
      </w:r>
      <w:r w:rsidR="00576AEA">
        <w:rPr>
          <w:rFonts w:ascii="Arial" w:eastAsia="Times New Roman" w:hAnsi="Arial" w:cs="Arial"/>
          <w:lang w:eastAsia="ar-SA"/>
        </w:rPr>
        <w:t>252</w:t>
      </w:r>
      <w:r>
        <w:rPr>
          <w:rFonts w:ascii="Arial" w:eastAsia="Times New Roman" w:hAnsi="Arial" w:cs="Arial"/>
          <w:lang w:eastAsia="ar-SA"/>
        </w:rPr>
        <w:t xml:space="preserve"> ze zm.) i aktów wykonawczych do tej ustawy oraz rozporządzenia (WE) Nr 178/2002 Parlamentu Europejskiego i Rady z dnia 28 stycznia 2002r. </w:t>
      </w:r>
      <w:r>
        <w:rPr>
          <w:rFonts w:ascii="Arial" w:eastAsia="Times New Roman" w:hAnsi="Arial" w:cs="Arial"/>
          <w:bCs/>
          <w:iCs/>
          <w:lang w:eastAsia="ar-SA"/>
        </w:rPr>
        <w:lastRenderedPageBreak/>
        <w:t>ustanawiaj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 xml:space="preserve">ce ogólne zasady i wymagania prawa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ciowego, powołuj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>ce Europejski Urz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>d ds.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>stwa Żywno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 oraz ustanawiaj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 xml:space="preserve">ce procedury </w:t>
      </w:r>
      <w:r>
        <w:rPr>
          <w:rFonts w:ascii="Arial" w:eastAsia="Times New Roman" w:hAnsi="Arial" w:cs="Arial"/>
          <w:bCs/>
          <w:iCs/>
          <w:lang w:eastAsia="ar-SA"/>
        </w:rPr>
        <w:br/>
        <w:t>w zakresie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 xml:space="preserve">stwa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 xml:space="preserve">ci </w:t>
      </w:r>
      <w:r>
        <w:rPr>
          <w:rFonts w:ascii="Arial" w:eastAsia="Times New Roman" w:hAnsi="Arial" w:cs="Arial"/>
          <w:lang w:eastAsia="ar-SA"/>
        </w:rPr>
        <w:t>(</w:t>
      </w:r>
      <w:proofErr w:type="spellStart"/>
      <w:r>
        <w:rPr>
          <w:rFonts w:ascii="Arial" w:eastAsia="Times New Roman" w:hAnsi="Arial" w:cs="Arial"/>
          <w:lang w:eastAsia="ar-SA"/>
        </w:rPr>
        <w:t>Dz.Urz</w:t>
      </w:r>
      <w:proofErr w:type="spellEnd"/>
      <w:r>
        <w:rPr>
          <w:rFonts w:ascii="Arial" w:eastAsia="Times New Roman" w:hAnsi="Arial" w:cs="Arial"/>
          <w:lang w:eastAsia="ar-SA"/>
        </w:rPr>
        <w:t>. UE L 31 z 1 lutego 2002 r.);</w:t>
      </w:r>
    </w:p>
    <w:p w14:paraId="2EEA2143" w14:textId="77777777" w:rsidR="00CE6810" w:rsidRDefault="00CE6810" w:rsidP="00CE6810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rozporządzenia (WE) Nr 1935/2004 Parlamentu Europejskiego i Rady z dnia  27 października 2004r. </w:t>
      </w:r>
      <w:r>
        <w:rPr>
          <w:rFonts w:ascii="Arial" w:eastAsia="Times New Roman" w:hAnsi="Arial" w:cs="Arial"/>
          <w:bCs/>
          <w:iCs/>
          <w:lang w:eastAsia="ar-SA"/>
        </w:rPr>
        <w:t xml:space="preserve">w sprawie materiałów i wyrobów przeznaczonych  do kontaktu </w:t>
      </w:r>
      <w:r>
        <w:rPr>
          <w:rFonts w:ascii="Arial" w:eastAsia="Times New Roman" w:hAnsi="Arial" w:cs="Arial"/>
          <w:bCs/>
          <w:iCs/>
          <w:lang w:eastAsia="ar-SA"/>
        </w:rPr>
        <w:br/>
        <w:t xml:space="preserve">z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</w:t>
      </w:r>
      <w:r>
        <w:rPr>
          <w:rFonts w:ascii="Arial" w:eastAsia="Times New Roman" w:hAnsi="Arial" w:cs="Arial"/>
          <w:lang w:eastAsia="ar-SA"/>
        </w:rPr>
        <w:t xml:space="preserve">ą </w:t>
      </w:r>
      <w:r>
        <w:rPr>
          <w:rFonts w:ascii="Arial" w:eastAsia="Times New Roman" w:hAnsi="Arial" w:cs="Arial"/>
          <w:bCs/>
          <w:iCs/>
          <w:lang w:eastAsia="ar-SA"/>
        </w:rPr>
        <w:t>oraz uchylaj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>ce Dyrektywy 80/590/EWG  i 89/109/EWG (</w:t>
      </w:r>
      <w:proofErr w:type="spellStart"/>
      <w:r>
        <w:rPr>
          <w:rFonts w:ascii="Arial" w:eastAsia="Times New Roman" w:hAnsi="Arial" w:cs="Arial"/>
          <w:bCs/>
          <w:iCs/>
          <w:lang w:eastAsia="ar-SA"/>
        </w:rPr>
        <w:t>Dz.Urz</w:t>
      </w:r>
      <w:proofErr w:type="spellEnd"/>
      <w:r>
        <w:rPr>
          <w:rFonts w:ascii="Arial" w:eastAsia="Times New Roman" w:hAnsi="Arial" w:cs="Arial"/>
          <w:bCs/>
          <w:iCs/>
          <w:lang w:eastAsia="ar-SA"/>
        </w:rPr>
        <w:t>. UE L 338 z 13 listopada 2004r.);</w:t>
      </w:r>
    </w:p>
    <w:p w14:paraId="670AC3A6" w14:textId="39CC2E50" w:rsidR="00CE6810" w:rsidRDefault="00CE6810" w:rsidP="00CE6810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rozporządzenia Ministra Rolnictwa i Rozwoju Wsi z dnia 23.12.2014r. w sprawie znakowania poszczególnych rodzajów środków spożywczych (Dz.U. 2015r. poz.);</w:t>
      </w:r>
    </w:p>
    <w:p w14:paraId="2300B855" w14:textId="77777777" w:rsidR="00CE6810" w:rsidRDefault="00CE6810" w:rsidP="00CE6810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ustawy z dnia 21 grudnia 2000r. </w:t>
      </w:r>
      <w:r>
        <w:rPr>
          <w:rFonts w:ascii="Arial" w:eastAsia="Times New Roman" w:hAnsi="Arial" w:cs="Arial"/>
          <w:bCs/>
          <w:iCs/>
          <w:lang w:eastAsia="ar-SA"/>
        </w:rPr>
        <w:t>o jako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 handlowej artykułów rolno-spo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ywczych </w:t>
      </w:r>
      <w:r>
        <w:rPr>
          <w:rFonts w:ascii="Arial" w:eastAsia="Times New Roman" w:hAnsi="Arial" w:cs="Arial"/>
          <w:bCs/>
          <w:iCs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(tj. Dz.U. z 2016r. poz.1604 ze zm.);</w:t>
      </w:r>
    </w:p>
    <w:p w14:paraId="6DAC6679" w14:textId="77777777" w:rsidR="00CE6810" w:rsidRDefault="00CE6810" w:rsidP="00CE6810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rozporządzenia (WE) Nr 852/2004 Parlamentu Europejskiego i Rady z dnia 29 kwietnia 2004 r. </w:t>
      </w:r>
      <w:r>
        <w:rPr>
          <w:rFonts w:ascii="Arial" w:eastAsia="Times New Roman" w:hAnsi="Arial" w:cs="Arial"/>
          <w:bCs/>
          <w:iCs/>
          <w:lang w:eastAsia="ar-SA"/>
        </w:rPr>
        <w:t xml:space="preserve">w sprawie higieny 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rodków spo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ywczych </w:t>
      </w:r>
      <w:r>
        <w:rPr>
          <w:rFonts w:ascii="Arial" w:eastAsia="Times New Roman" w:hAnsi="Arial" w:cs="Arial"/>
          <w:lang w:eastAsia="ar-SA"/>
        </w:rPr>
        <w:t>(</w:t>
      </w:r>
      <w:proofErr w:type="spellStart"/>
      <w:r>
        <w:rPr>
          <w:rFonts w:ascii="Arial" w:eastAsia="Times New Roman" w:hAnsi="Arial" w:cs="Arial"/>
          <w:lang w:eastAsia="ar-SA"/>
        </w:rPr>
        <w:t>Dz.Urz</w:t>
      </w:r>
      <w:proofErr w:type="spellEnd"/>
      <w:r>
        <w:rPr>
          <w:rFonts w:ascii="Arial" w:eastAsia="Times New Roman" w:hAnsi="Arial" w:cs="Arial"/>
          <w:lang w:eastAsia="ar-SA"/>
        </w:rPr>
        <w:t>. UE L 139 z 30 kwietnia 2004r.).</w:t>
      </w:r>
    </w:p>
    <w:p w14:paraId="10FBD35F" w14:textId="77777777" w:rsidR="00CE6810" w:rsidRDefault="00CE6810" w:rsidP="00CE6810">
      <w:pPr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27E8AEE4" w14:textId="77777777" w:rsidR="00CE6810" w:rsidRDefault="00CE6810" w:rsidP="00CE68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6</w:t>
      </w:r>
    </w:p>
    <w:p w14:paraId="248A3054" w14:textId="77777777" w:rsidR="00CE6810" w:rsidRDefault="00CE6810" w:rsidP="00CE6810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WARUNKI ZMIANY UMOWY</w:t>
      </w:r>
    </w:p>
    <w:p w14:paraId="646CD5A3" w14:textId="77777777" w:rsidR="00CE6810" w:rsidRDefault="00CE6810" w:rsidP="00CE6810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E4CC739" w14:textId="77777777" w:rsidR="00CE6810" w:rsidRDefault="00CE6810" w:rsidP="00CE6810">
      <w:pPr>
        <w:numPr>
          <w:ilvl w:val="0"/>
          <w:numId w:val="8"/>
        </w:numPr>
        <w:shd w:val="clear" w:color="auto" w:fill="FFFFFF"/>
        <w:tabs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Zamawiający, zgodnie z art. 144 ust. 1 ustawy </w:t>
      </w:r>
      <w:proofErr w:type="spellStart"/>
      <w:r w:rsidR="00D21F22">
        <w:rPr>
          <w:rFonts w:ascii="Arial" w:eastAsia="Times New Roman" w:hAnsi="Arial" w:cs="Arial"/>
          <w:lang w:eastAsia="ar-SA"/>
        </w:rPr>
        <w:t>P</w:t>
      </w:r>
      <w:r>
        <w:rPr>
          <w:rFonts w:ascii="Arial" w:eastAsia="Times New Roman" w:hAnsi="Arial" w:cs="Arial"/>
          <w:lang w:eastAsia="ar-SA"/>
        </w:rPr>
        <w:t>zp</w:t>
      </w:r>
      <w:proofErr w:type="spellEnd"/>
      <w:r>
        <w:rPr>
          <w:rFonts w:ascii="Arial" w:eastAsia="Times New Roman" w:hAnsi="Arial" w:cs="Arial"/>
          <w:lang w:eastAsia="ar-SA"/>
        </w:rPr>
        <w:t xml:space="preserve"> zastrzega sobie możliwość wprowadzenia istotnych zmian do treści zawartej umowy w stosunku do treści oferty,           na podstawie której dokonano wyboru Wykonawcy, jeżeli konieczność wprowadzenia takich zmian wynika z okoliczności, których nie można było przewidzieć w chwili zawarcia umowy lub zmiany te są korzystne dla Zamawiającego w następujących przypadkach </w:t>
      </w:r>
      <w:r>
        <w:rPr>
          <w:rFonts w:ascii="Arial" w:eastAsia="Times New Roman" w:hAnsi="Arial" w:cs="Arial"/>
          <w:lang w:eastAsia="ar-SA"/>
        </w:rPr>
        <w:br/>
        <w:t>i zakresie:</w:t>
      </w:r>
    </w:p>
    <w:p w14:paraId="2283BCF6" w14:textId="77777777" w:rsidR="00CE6810" w:rsidRDefault="00CE6810" w:rsidP="00CE6810">
      <w:pPr>
        <w:numPr>
          <w:ilvl w:val="1"/>
          <w:numId w:val="8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pisemny wniosek Zamawiającego dopuszcza się zmiany w ilościach poszczególnych towarów (środków spożywczych) określonych w umowie przy zachowaniu następujących warunków:</w:t>
      </w:r>
    </w:p>
    <w:p w14:paraId="32F4E862" w14:textId="77777777" w:rsidR="00CE6810" w:rsidRDefault="00CE6810" w:rsidP="00576AEA">
      <w:pPr>
        <w:numPr>
          <w:ilvl w:val="2"/>
          <w:numId w:val="4"/>
        </w:numPr>
        <w:shd w:val="clear" w:color="auto" w:fill="FFFFFF"/>
        <w:tabs>
          <w:tab w:val="clear" w:pos="2340"/>
          <w:tab w:val="left" w:pos="567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wynika z potrzeb, których nie można było przewidzieć </w:t>
      </w:r>
      <w:r>
        <w:rPr>
          <w:rFonts w:ascii="Arial" w:eastAsia="Times New Roman" w:hAnsi="Arial" w:cs="Arial"/>
          <w:lang w:eastAsia="ar-SA"/>
        </w:rPr>
        <w:br/>
        <w:t>w chwili zawarcia umowy;</w:t>
      </w:r>
    </w:p>
    <w:p w14:paraId="7883C839" w14:textId="77777777" w:rsidR="00CE6810" w:rsidRDefault="00CE6810" w:rsidP="00576AEA">
      <w:pPr>
        <w:numPr>
          <w:ilvl w:val="2"/>
          <w:numId w:val="4"/>
        </w:numPr>
        <w:shd w:val="clear" w:color="auto" w:fill="FFFFFF"/>
        <w:tabs>
          <w:tab w:val="clear" w:pos="2340"/>
          <w:tab w:val="left" w:pos="567"/>
          <w:tab w:val="num" w:pos="1985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nie powoduje przekroczenia maksymalnej wartości umowy brutto, o której mowa w </w:t>
      </w:r>
      <w:r>
        <w:rPr>
          <w:rFonts w:ascii="Arial" w:eastAsia="Times New Roman" w:hAnsi="Arial" w:cs="Arial"/>
          <w:bCs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>2 ust. 1 umowy.</w:t>
      </w:r>
    </w:p>
    <w:p w14:paraId="72A51DA0" w14:textId="37FEAECC" w:rsidR="00CE6810" w:rsidRDefault="00CE6810" w:rsidP="00576AEA">
      <w:pPr>
        <w:numPr>
          <w:ilvl w:val="2"/>
          <w:numId w:val="4"/>
        </w:numPr>
        <w:shd w:val="clear" w:color="auto" w:fill="FFFFFF"/>
        <w:tabs>
          <w:tab w:val="clear" w:pos="2340"/>
          <w:tab w:val="num" w:pos="284"/>
          <w:tab w:val="left" w:pos="426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przypadku zmiany wysokości stawki podatku od towarów i usług (VAT), na pisemny wniosek zainteresowanej strony, dopuszcza się zmianę wartości umowy brutto </w:t>
      </w:r>
      <w:r w:rsidR="00E63377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w stosunku do towarów, których zmiana dotyczy.</w:t>
      </w:r>
    </w:p>
    <w:p w14:paraId="436E8B1F" w14:textId="77777777" w:rsidR="00CE6810" w:rsidRDefault="00CE6810" w:rsidP="00CE6810">
      <w:pPr>
        <w:numPr>
          <w:ilvl w:val="1"/>
          <w:numId w:val="8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dopuszcza się waloryzację cen jednostkowych netto według wskaźnika cen towarów </w:t>
      </w:r>
      <w:r>
        <w:rPr>
          <w:rFonts w:ascii="Arial" w:eastAsia="Times New Roman" w:hAnsi="Arial" w:cs="Arial"/>
          <w:lang w:eastAsia="ar-SA"/>
        </w:rPr>
        <w:br/>
        <w:t xml:space="preserve">i usług konsumpcyjnych dla żywności i napojów bezalkoholowych opublikowanego przez Główny Urząd Statystyczny w </w:t>
      </w:r>
      <w:r>
        <w:rPr>
          <w:rFonts w:ascii="Arial" w:eastAsia="Times New Roman" w:hAnsi="Arial" w:cs="Arial"/>
          <w:i/>
          <w:lang w:eastAsia="ar-SA"/>
        </w:rPr>
        <w:t>Biuletynie Statystycznym GUS</w:t>
      </w:r>
      <w:r>
        <w:rPr>
          <w:rFonts w:ascii="Arial" w:eastAsia="Times New Roman" w:hAnsi="Arial" w:cs="Arial"/>
          <w:lang w:eastAsia="ar-SA"/>
        </w:rPr>
        <w:t>. Celem waloryzacji jest tylko i wyłącznie urealnienie cen zakupu przedmiotu niniejszej umowy. Waloryzacja jest dopuszczalna w razie łącznego spełnienia następujących warunków:</w:t>
      </w:r>
    </w:p>
    <w:p w14:paraId="02DBF1D1" w14:textId="3A82BA66" w:rsidR="00CE6810" w:rsidRDefault="00CE6810" w:rsidP="00CE6810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złożenia pisemnego wniosku przez zainteresowaną stronę, przy czym każda ze stron ma prawo do jednokrotnej, w okresie obowiązywania umowy, waloryzacji na swoją korzyść;</w:t>
      </w:r>
    </w:p>
    <w:p w14:paraId="4AD89254" w14:textId="77777777" w:rsidR="00CE6810" w:rsidRDefault="00CE6810" w:rsidP="00CE6810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upływu  dwóch miesięcy od rozpoczęcia realizacji umowy;</w:t>
      </w:r>
    </w:p>
    <w:p w14:paraId="71726B38" w14:textId="77777777" w:rsidR="00CE6810" w:rsidRDefault="00CE6810" w:rsidP="00CE6810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zmiany wskaźnika </w:t>
      </w:r>
      <w:r>
        <w:rPr>
          <w:rFonts w:ascii="Arial" w:eastAsia="Times New Roman" w:hAnsi="Arial" w:cs="Arial"/>
          <w:shd w:val="clear" w:color="auto" w:fill="FFFFFF"/>
          <w:lang w:eastAsia="ar-SA"/>
        </w:rPr>
        <w:t>przekraczającej 5 punktów procentowych</w:t>
      </w:r>
      <w:r>
        <w:rPr>
          <w:rFonts w:ascii="Arial" w:eastAsia="Times New Roman" w:hAnsi="Arial" w:cs="Arial"/>
          <w:lang w:eastAsia="ar-SA"/>
        </w:rPr>
        <w:t>.</w:t>
      </w:r>
    </w:p>
    <w:p w14:paraId="4D8837DB" w14:textId="4435AC6D" w:rsidR="00CE6810" w:rsidRDefault="00CE6810" w:rsidP="00CE6810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Waloryzację przeprowadza się w oparciu o otrzymane w formie pisemnej z GUS wskaźniki zmian cen towarów i usług konsumpcyjnych – żywność i napoje bezalkoholowe, za miesiąc poprzedzający wpływ wniosku, o którym mowa powyżej, </w:t>
      </w:r>
      <w:r w:rsidR="00E63377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w odniesieniu do cen z grudnia 201</w:t>
      </w:r>
      <w:r w:rsidR="008400DB">
        <w:rPr>
          <w:rFonts w:ascii="Arial" w:eastAsia="Times New Roman" w:hAnsi="Arial" w:cs="Arial"/>
          <w:lang w:eastAsia="ar-SA"/>
        </w:rPr>
        <w:t>9</w:t>
      </w:r>
      <w:r>
        <w:rPr>
          <w:rFonts w:ascii="Arial" w:eastAsia="Times New Roman" w:hAnsi="Arial" w:cs="Arial"/>
          <w:lang w:eastAsia="ar-SA"/>
        </w:rPr>
        <w:t>r., dla odpowiednich grup żywności lub wybranych produktów.</w:t>
      </w:r>
    </w:p>
    <w:p w14:paraId="7DD3B7C7" w14:textId="77777777" w:rsidR="00CE6810" w:rsidRDefault="00CE6810" w:rsidP="00CE6810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cen wskutek waloryzacji wymaga formy pisemnej pod rygorem nieważności </w:t>
      </w:r>
      <w:r>
        <w:rPr>
          <w:rFonts w:ascii="Arial" w:eastAsia="Times New Roman" w:hAnsi="Arial" w:cs="Arial"/>
          <w:lang w:eastAsia="ar-SA"/>
        </w:rPr>
        <w:br/>
        <w:t xml:space="preserve">i wywołuje skutek od dnia podpisania stosownego aneksu do umowy, który powinien zostać podpisany w terminie do 14 dni od daty otrzymania przez Zamawiającego stosownej informacji z GUS. W przypadku gdy Wykonawca wraz z wnioskiem </w:t>
      </w:r>
      <w:r>
        <w:rPr>
          <w:rFonts w:ascii="Arial" w:eastAsia="Times New Roman" w:hAnsi="Arial" w:cs="Arial"/>
          <w:lang w:eastAsia="ar-SA"/>
        </w:rPr>
        <w:br/>
        <w:t>do Zamawiającego przedłoży prawidłową informację z GUS, sporządzoną w formie pisemnej, dopuszcza się dokonanie waloryzacji na podstawie takowej informacji.</w:t>
      </w:r>
    </w:p>
    <w:p w14:paraId="3E3E4AB9" w14:textId="77777777" w:rsidR="00CE6810" w:rsidRDefault="00CE6810" w:rsidP="00CE6810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W celu dokonania zmian zapisów umowy wnioskowanych przez Stronę, zobowiązana jest ona pisemnie wystąpić z propozycją zmiany warunków umowy wraz z ich uzasadnieniem.</w:t>
      </w:r>
    </w:p>
    <w:p w14:paraId="76C577BE" w14:textId="77777777" w:rsidR="00CE6810" w:rsidRDefault="00CE6810" w:rsidP="00CE6810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umowy mogą być dokonywane wyłącznie za zgodą obu Stron, w formie pisemnej (w postaci aneksu) pod rygorem nieważności.</w:t>
      </w:r>
    </w:p>
    <w:p w14:paraId="108F9A61" w14:textId="77777777" w:rsidR="00CE6810" w:rsidRDefault="00CE6810" w:rsidP="00CE681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0223382" w14:textId="77777777" w:rsidR="00CE6810" w:rsidRDefault="00CE6810" w:rsidP="00CE68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7</w:t>
      </w:r>
    </w:p>
    <w:p w14:paraId="6B1EEBE0" w14:textId="77777777" w:rsidR="00CE6810" w:rsidRDefault="00CE6810" w:rsidP="00CE68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KARY UMOWNE</w:t>
      </w:r>
    </w:p>
    <w:p w14:paraId="1C4BCEB6" w14:textId="77777777" w:rsidR="00CE6810" w:rsidRDefault="00CE6810" w:rsidP="00CE68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2345E9F8" w14:textId="77777777" w:rsidR="00CE6810" w:rsidRDefault="00CE6810" w:rsidP="00CE6810">
      <w:pPr>
        <w:numPr>
          <w:ilvl w:val="2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zapłaci Zamawiającemu kary umowne:</w:t>
      </w:r>
    </w:p>
    <w:p w14:paraId="4C2D9E5E" w14:textId="77777777" w:rsidR="00CE6810" w:rsidRDefault="00CE6810" w:rsidP="00CE6810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opóźnienie w dostawie, o której mowa w §3 ust. 3 umowy – </w:t>
      </w:r>
      <w:r w:rsidR="009C6032">
        <w:rPr>
          <w:rFonts w:ascii="Arial" w:eastAsia="Times New Roman" w:hAnsi="Arial" w:cs="Arial"/>
          <w:lang w:eastAsia="ar-SA"/>
        </w:rPr>
        <w:t>5</w:t>
      </w:r>
      <w:r>
        <w:rPr>
          <w:rFonts w:ascii="Arial" w:eastAsia="Times New Roman" w:hAnsi="Arial" w:cs="Arial"/>
          <w:lang w:eastAsia="ar-SA"/>
        </w:rPr>
        <w:t>% wynagrodzenia umownego brutto opóźnionej dostawy, za każdą rozpoczętą godzinę,</w:t>
      </w:r>
    </w:p>
    <w:p w14:paraId="0D215CBC" w14:textId="77777777" w:rsidR="00CE6810" w:rsidRDefault="00CE6810" w:rsidP="00CE6810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 opóźnienie w dostawie - 5% wynagrodzenia umownego brutto niezrealizowanej dostawy w terminie, za każdy dzień opóźnienia,</w:t>
      </w:r>
    </w:p>
    <w:p w14:paraId="53EF50F1" w14:textId="77777777" w:rsidR="00CE6810" w:rsidRDefault="00CE6810" w:rsidP="00CE6810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dostarczenie towaru środkiem transportu nieodpowiednim do przewozu żywności - 1% wartości brutto dostawy za każdą godzinę opóźnienia licząc od godziny 13:00, </w:t>
      </w:r>
      <w:r>
        <w:rPr>
          <w:rFonts w:ascii="Arial" w:eastAsia="Times New Roman" w:hAnsi="Arial" w:cs="Arial"/>
          <w:lang w:eastAsia="ar-SA"/>
        </w:rPr>
        <w:br/>
        <w:t xml:space="preserve">w wymianie towaru na dostarczony środkiem odpowiednim, </w:t>
      </w:r>
    </w:p>
    <w:p w14:paraId="1F0113AE" w14:textId="77777777" w:rsidR="00CE6810" w:rsidRDefault="00CE6810" w:rsidP="00CE6810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odstąpienie od umowy przez którąkolwiek ze stron z powodu okoliczności, </w:t>
      </w:r>
      <w:r>
        <w:rPr>
          <w:rFonts w:ascii="Arial" w:eastAsia="Times New Roman" w:hAnsi="Arial" w:cs="Arial"/>
          <w:lang w:eastAsia="ar-SA"/>
        </w:rPr>
        <w:br/>
        <w:t>za które odpowiada Wykonawca, w wysokości 1</w:t>
      </w:r>
      <w:r w:rsidR="00576AEA">
        <w:rPr>
          <w:rFonts w:ascii="Arial" w:eastAsia="Times New Roman" w:hAnsi="Arial" w:cs="Arial"/>
          <w:lang w:eastAsia="ar-SA"/>
        </w:rPr>
        <w:t>5</w:t>
      </w:r>
      <w:r>
        <w:rPr>
          <w:rFonts w:ascii="Arial" w:eastAsia="Times New Roman" w:hAnsi="Arial" w:cs="Arial"/>
          <w:lang w:eastAsia="ar-SA"/>
        </w:rPr>
        <w:t>% wynagrodzenia umownego brutto określonego w § 2 ust. 1 umowy,</w:t>
      </w:r>
    </w:p>
    <w:p w14:paraId="075CC3CB" w14:textId="77777777" w:rsidR="00CE6810" w:rsidRDefault="00CE6810" w:rsidP="00CE6810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 stwierdzenie niezgodności z normą - 3% wartości umowy brutto określonego w § 2 ust. 1 w przypadku potwierdzonych wynikami badań niezgodności z normami jakościowymi i opisu przedmiotu zamówienia dostarczanych środków spożywczych.</w:t>
      </w:r>
    </w:p>
    <w:p w14:paraId="0CD00476" w14:textId="77777777" w:rsidR="00CE6810" w:rsidRDefault="00CE6810" w:rsidP="00CE6810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może obciążyć Zamawiającego odsetkami ustawowymi za opóźnienie w płatnościach.</w:t>
      </w:r>
    </w:p>
    <w:p w14:paraId="2347E1CF" w14:textId="77777777" w:rsidR="00CE6810" w:rsidRDefault="00CE6810" w:rsidP="00CE6810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Zamawiającemu przysługuje prawo dochodzenia odszkodowania przewyższającego wysokość zastrzeżonych kar umownych na zasadach ogólnych Kodeksu cywilnego.</w:t>
      </w:r>
    </w:p>
    <w:p w14:paraId="17AE8BDB" w14:textId="77777777" w:rsidR="00970035" w:rsidRPr="00970035" w:rsidRDefault="00CE6810" w:rsidP="00CE6810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pacing w:val="-4"/>
          <w:lang w:eastAsia="ar-SA"/>
        </w:rPr>
      </w:pPr>
      <w:r>
        <w:rPr>
          <w:rFonts w:ascii="Arial" w:eastAsia="Times New Roman" w:hAnsi="Arial" w:cs="Arial"/>
          <w:lang w:eastAsia="ar-SA"/>
        </w:rPr>
        <w:t>Wykonawca wyraża zgodę na potrącenia z wynagrodzenia umownego brutto określonego w § 2 ust. 1 niniejszej umowy ewentualnych kar umownych. Jednocześnie Wykonawca oświadcza, że powyższe oświadczenie nie zostało złożone pod wpływem błędu, ani nie  jest obarczone jakąkolwiek inn</w:t>
      </w:r>
      <w:r w:rsidR="00576AEA"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lang w:eastAsia="ar-SA"/>
        </w:rPr>
        <w:t xml:space="preserve"> wadą oświadczenia woli skutkującej jej nieważnością.</w:t>
      </w:r>
    </w:p>
    <w:p w14:paraId="15340129" w14:textId="77777777" w:rsidR="00CE6810" w:rsidRDefault="00CE6810" w:rsidP="00CE6810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4"/>
          <w:lang w:eastAsia="ar-SA"/>
        </w:rPr>
      </w:pPr>
    </w:p>
    <w:p w14:paraId="071D4E7A" w14:textId="77777777" w:rsidR="00CE6810" w:rsidRDefault="00CE6810" w:rsidP="00CE6810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§ 8</w:t>
      </w:r>
    </w:p>
    <w:p w14:paraId="0A585ADE" w14:textId="77777777" w:rsidR="00CE6810" w:rsidRDefault="00CE6810" w:rsidP="00CE6810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ODSTĄPIENIE OD UMOWY</w:t>
      </w:r>
    </w:p>
    <w:p w14:paraId="7AA2A121" w14:textId="77777777" w:rsidR="00CE6810" w:rsidRDefault="00CE6810" w:rsidP="00CE6810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4C0C6ED1" w14:textId="77777777" w:rsidR="00CE6810" w:rsidRDefault="00CE6810" w:rsidP="00CE6810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1. Zamawiającemu przysługuje prawo odstąpienia od umowy i prawo do naliczenia kar umownych, o których mowa w § 7 umowy w sytuacji kiedy:</w:t>
      </w:r>
    </w:p>
    <w:p w14:paraId="14041D46" w14:textId="77777777" w:rsidR="00CE6810" w:rsidRDefault="00CE6810" w:rsidP="00CE6810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 nie rozpoczął realizacji przedmiotu umowy, albo nie kontynuuje jej pomimo pisemnego wezwania go przez Zamawiającego;</w:t>
      </w:r>
    </w:p>
    <w:p w14:paraId="7CE3B5A2" w14:textId="77777777" w:rsidR="00CE6810" w:rsidRDefault="00CE6810" w:rsidP="00CE6810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</w:t>
      </w:r>
      <w:r>
        <w:rPr>
          <w:rFonts w:ascii="Arial" w:eastAsia="Times New Roman" w:hAnsi="Arial" w:cs="Arial"/>
          <w:lang w:eastAsia="ar-SA"/>
        </w:rPr>
        <w:t xml:space="preserve"> nie przestrzega warunków jakościowych lub sanitarnych produkcji </w:t>
      </w:r>
      <w:r>
        <w:rPr>
          <w:rFonts w:ascii="Arial" w:eastAsia="Times New Roman" w:hAnsi="Arial" w:cs="Arial"/>
          <w:lang w:eastAsia="ar-SA"/>
        </w:rPr>
        <w:br/>
        <w:t>i transportu bądź nie posiada wymaganych ważnych zezwoleń – Zamawiającemu przysługuje wówczas prawo odstąpienia od umowy w trybie natychmiastowym;</w:t>
      </w:r>
    </w:p>
    <w:p w14:paraId="46BBF253" w14:textId="77777777" w:rsidR="00CE6810" w:rsidRDefault="00CE6810" w:rsidP="00CE6810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zostanie ogłoszona upadłość lub rozpocznie się proces likwidacji firmy </w:t>
      </w:r>
      <w:r>
        <w:rPr>
          <w:rFonts w:ascii="Arial" w:eastAsia="Times New Roman" w:hAnsi="Arial" w:cs="Arial"/>
          <w:iCs/>
          <w:lang w:eastAsia="ar-SA"/>
        </w:rPr>
        <w:t>Wykonawcy,</w:t>
      </w:r>
    </w:p>
    <w:p w14:paraId="334C3857" w14:textId="77777777" w:rsidR="00CE6810" w:rsidRDefault="00CE6810" w:rsidP="00CE6810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zostanie wydany nakaz zajęcia majątku </w:t>
      </w:r>
      <w:r>
        <w:rPr>
          <w:rFonts w:ascii="Arial" w:eastAsia="Times New Roman" w:hAnsi="Arial" w:cs="Arial"/>
          <w:iCs/>
          <w:lang w:eastAsia="ar-SA"/>
        </w:rPr>
        <w:t>Wykonawcy</w:t>
      </w:r>
      <w:r>
        <w:rPr>
          <w:rFonts w:ascii="Arial" w:eastAsia="Times New Roman" w:hAnsi="Arial" w:cs="Arial"/>
          <w:lang w:eastAsia="ar-SA"/>
        </w:rPr>
        <w:t>.</w:t>
      </w:r>
    </w:p>
    <w:p w14:paraId="0E1A2173" w14:textId="77777777" w:rsidR="00CE6810" w:rsidRDefault="00CE6810" w:rsidP="00CE681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</w:t>
      </w:r>
    </w:p>
    <w:p w14:paraId="1B81E2F7" w14:textId="77777777" w:rsidR="00CE6810" w:rsidRDefault="00CE6810" w:rsidP="00CE681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W przypadku, o którym mowa w ust. 2, Wykonawca może żądać wyłącznie wynagrodzenia należnego z tytułu wykonania części umowy.</w:t>
      </w:r>
    </w:p>
    <w:p w14:paraId="1ADBFCA8" w14:textId="77777777" w:rsidR="00E63377" w:rsidRDefault="00E63377" w:rsidP="008400DB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712C3BC" w14:textId="176F1096" w:rsidR="008400DB" w:rsidRPr="008400DB" w:rsidRDefault="008400DB" w:rsidP="008400DB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8400DB">
        <w:rPr>
          <w:rFonts w:ascii="Arial" w:eastAsia="Times New Roman" w:hAnsi="Arial" w:cs="Arial"/>
          <w:b/>
          <w:bCs/>
          <w:lang w:eastAsia="ar-SA"/>
        </w:rPr>
        <w:t>§ 9</w:t>
      </w:r>
    </w:p>
    <w:p w14:paraId="35EBDFD6" w14:textId="77777777" w:rsidR="008400DB" w:rsidRPr="008400DB" w:rsidRDefault="008400DB" w:rsidP="008400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8400DB">
        <w:rPr>
          <w:rFonts w:ascii="Arial" w:eastAsia="Times New Roman" w:hAnsi="Arial" w:cs="Arial"/>
          <w:b/>
          <w:bCs/>
          <w:lang w:eastAsia="ar-SA"/>
        </w:rPr>
        <w:t xml:space="preserve"> OCHRONA DANYCH OSOBOWYCH </w:t>
      </w:r>
    </w:p>
    <w:p w14:paraId="34F6D4BB" w14:textId="77777777" w:rsidR="008400DB" w:rsidRPr="008400DB" w:rsidRDefault="008400DB" w:rsidP="008400DB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C4BE86A" w14:textId="77777777" w:rsidR="008400DB" w:rsidRPr="008400DB" w:rsidRDefault="008400DB" w:rsidP="008400DB">
      <w:pPr>
        <w:widowControl w:val="0"/>
        <w:numPr>
          <w:ilvl w:val="6"/>
          <w:numId w:val="21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8400DB">
        <w:rPr>
          <w:rFonts w:ascii="Arial" w:eastAsia="Calibri" w:hAnsi="Arial" w:cs="Arial"/>
        </w:rPr>
        <w:t xml:space="preserve">Zamawiający oświadcza, że wypełnił obowiązki informacyjne przewidziane w art. 13 lub </w:t>
      </w:r>
      <w:r w:rsidRPr="008400DB">
        <w:rPr>
          <w:rFonts w:ascii="Arial" w:eastAsia="Calibri" w:hAnsi="Arial" w:cs="Arial"/>
        </w:rPr>
        <w:lastRenderedPageBreak/>
        <w:t>14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07202C96" w14:textId="77777777" w:rsidR="008400DB" w:rsidRPr="008400DB" w:rsidRDefault="008400DB" w:rsidP="008400DB">
      <w:pPr>
        <w:widowControl w:val="0"/>
        <w:numPr>
          <w:ilvl w:val="6"/>
          <w:numId w:val="21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8400DB">
        <w:rPr>
          <w:rFonts w:ascii="Arial" w:eastAsia="Calibri" w:hAnsi="Arial" w:cs="Arial"/>
        </w:rPr>
        <w:t xml:space="preserve">Klauzula informacyjna, o której mowa w ust. 1 zamieszczona została w Załączniku </w:t>
      </w:r>
      <w:r w:rsidRPr="008400DB">
        <w:rPr>
          <w:rFonts w:ascii="Arial" w:eastAsia="Calibri" w:hAnsi="Arial" w:cs="Arial"/>
        </w:rPr>
        <w:br/>
        <w:t xml:space="preserve">nr 7 </w:t>
      </w:r>
      <w:r w:rsidRPr="008400DB">
        <w:rPr>
          <w:rFonts w:ascii="Arial" w:hAnsi="Arial" w:cs="Arial"/>
        </w:rPr>
        <w:t>do Umowy</w:t>
      </w:r>
      <w:r w:rsidRPr="008400DB">
        <w:rPr>
          <w:rFonts w:ascii="Arial" w:eastAsia="Calibri" w:hAnsi="Arial" w:cs="Arial"/>
        </w:rPr>
        <w:t>.</w:t>
      </w:r>
    </w:p>
    <w:p w14:paraId="785B368E" w14:textId="77777777" w:rsidR="008400DB" w:rsidRPr="008400DB" w:rsidRDefault="008400DB" w:rsidP="008400DB">
      <w:pPr>
        <w:widowControl w:val="0"/>
        <w:numPr>
          <w:ilvl w:val="6"/>
          <w:numId w:val="21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8400DB">
        <w:rPr>
          <w:rFonts w:ascii="Arial" w:eastAsia="Calibri" w:hAnsi="Arial" w:cs="Arial"/>
        </w:rPr>
        <w:t>Wykonawca oświadcza, że wypełni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5E48CB0A" w14:textId="77777777" w:rsidR="008400DB" w:rsidRPr="008400DB" w:rsidRDefault="008400DB" w:rsidP="008400DB">
      <w:pPr>
        <w:widowControl w:val="0"/>
        <w:numPr>
          <w:ilvl w:val="6"/>
          <w:numId w:val="21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8400DB">
        <w:rPr>
          <w:rFonts w:ascii="Arial" w:eastAsia="Calibri" w:hAnsi="Arial" w:cs="Arial"/>
        </w:rPr>
        <w:t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fizycznych.</w:t>
      </w:r>
    </w:p>
    <w:p w14:paraId="29A21660" w14:textId="77777777" w:rsidR="008400DB" w:rsidRPr="008400DB" w:rsidRDefault="008400DB" w:rsidP="008400DB">
      <w:pPr>
        <w:widowControl w:val="0"/>
        <w:numPr>
          <w:ilvl w:val="6"/>
          <w:numId w:val="21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8400DB">
        <w:rPr>
          <w:rFonts w:ascii="Arial" w:eastAsia="Calibri" w:hAnsi="Arial" w:cs="Arial"/>
        </w:rPr>
        <w:t xml:space="preserve">W terminie 30 dni od ustania umowy, Strony zobowiązują się do usunięcia powierzonych danych osobowych, o których mowa w ust. 1 i ust. 3, ze wszystkich nośników danych, chyba że obowiązek ich dalszego przetwarzania, w tym archiwizacji, wynika z odrębnych przepisów prawa.  </w:t>
      </w:r>
    </w:p>
    <w:p w14:paraId="4A412F40" w14:textId="77777777" w:rsidR="008400DB" w:rsidRPr="008400DB" w:rsidRDefault="008400DB" w:rsidP="008400DB">
      <w:pPr>
        <w:widowControl w:val="0"/>
        <w:numPr>
          <w:ilvl w:val="6"/>
          <w:numId w:val="21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8400DB">
        <w:rPr>
          <w:rFonts w:ascii="Arial" w:eastAsia="Calibri" w:hAnsi="Arial" w:cs="Arial"/>
        </w:rPr>
        <w:t xml:space="preserve">W przypadku powierzenia przez Wykonawcę zadań objętych niniejszą umową podwykonawcy, Wykonawca jest zobowiązany do poinformowania podwykonawcy </w:t>
      </w:r>
      <w:r w:rsidRPr="008400DB">
        <w:rPr>
          <w:rFonts w:ascii="Arial" w:eastAsia="Calibri" w:hAnsi="Arial" w:cs="Arial"/>
        </w:rPr>
        <w:br/>
        <w:t xml:space="preserve">o przetwarzaniu danych osobowych przez Zamawiającego.  </w:t>
      </w:r>
    </w:p>
    <w:p w14:paraId="41BE83F0" w14:textId="77777777" w:rsidR="008400DB" w:rsidRPr="008400DB" w:rsidRDefault="008400DB" w:rsidP="008400DB">
      <w:pPr>
        <w:widowControl w:val="0"/>
        <w:numPr>
          <w:ilvl w:val="6"/>
          <w:numId w:val="21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8400DB">
        <w:rPr>
          <w:rFonts w:ascii="Arial" w:hAnsi="Arial" w:cs="Arial"/>
        </w:rPr>
        <w:t xml:space="preserve">Zamawiający udostępni dane osobowe objęte niniejszą Umową do dalszego przetwarzania Usługobiorcom (jednostki i instytucje wojskowe) jedynie w celu realizacji niniejszej Umowy, na co Wykonawca wyraża zgodę. </w:t>
      </w:r>
    </w:p>
    <w:p w14:paraId="44D87849" w14:textId="77777777" w:rsidR="008400DB" w:rsidRPr="008400DB" w:rsidRDefault="008400DB" w:rsidP="008400DB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3F8B6A27" w14:textId="77777777" w:rsidR="008400DB" w:rsidRPr="008400DB" w:rsidRDefault="008400DB" w:rsidP="008400DB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8400DB">
        <w:rPr>
          <w:rFonts w:ascii="Arial" w:eastAsia="Times New Roman" w:hAnsi="Arial" w:cs="Arial"/>
          <w:b/>
          <w:bCs/>
          <w:color w:val="000000"/>
          <w:lang w:eastAsia="ar-SA"/>
        </w:rPr>
        <w:t>§ 10</w:t>
      </w:r>
    </w:p>
    <w:p w14:paraId="627427A4" w14:textId="77777777" w:rsidR="008400DB" w:rsidRPr="008400DB" w:rsidRDefault="008400DB" w:rsidP="008400DB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8400DB">
        <w:rPr>
          <w:rFonts w:ascii="Arial" w:eastAsia="Times New Roman" w:hAnsi="Arial" w:cs="Arial"/>
          <w:b/>
          <w:bCs/>
          <w:color w:val="000000"/>
          <w:lang w:eastAsia="ar-SA"/>
        </w:rPr>
        <w:t>POSTANOWIENIA KOŃCOWE</w:t>
      </w:r>
    </w:p>
    <w:p w14:paraId="1D21B7BD" w14:textId="77777777" w:rsidR="008400DB" w:rsidRPr="008400DB" w:rsidRDefault="008400DB" w:rsidP="008400DB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31929C7C" w14:textId="77777777" w:rsidR="008400DB" w:rsidRPr="008400DB" w:rsidRDefault="008400DB" w:rsidP="008400D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400DB">
        <w:rPr>
          <w:rFonts w:ascii="Arial" w:eastAsia="Times New Roman" w:hAnsi="Arial" w:cs="Arial"/>
          <w:lang w:eastAsia="ar-SA"/>
        </w:rPr>
        <w:t xml:space="preserve">W sprawach nieuregulowanych niniejszą umową będą miały zastosowanie odpowiednie przepisy ustawy Prawo zamówień publicznych oraz Kodeksu Cywilnego. </w:t>
      </w:r>
    </w:p>
    <w:p w14:paraId="608A1E2E" w14:textId="77777777" w:rsidR="008400DB" w:rsidRPr="008400DB" w:rsidRDefault="008400DB" w:rsidP="008400D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8400DB">
        <w:rPr>
          <w:rFonts w:ascii="Arial" w:eastAsia="Times New Roman" w:hAnsi="Arial" w:cs="Arial"/>
          <w:lang w:eastAsia="ar-SA"/>
        </w:rPr>
        <w:t>Ewentualne spory mogące wyniknąć na tle stosowania niniejszej umowy rozstrzygać będzie Sąd powszechny właściwy miejscowo dla Zamawiającego.</w:t>
      </w:r>
    </w:p>
    <w:p w14:paraId="2DB4C273" w14:textId="77777777" w:rsidR="008400DB" w:rsidRPr="008400DB" w:rsidRDefault="008400DB" w:rsidP="008400D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8400DB">
        <w:rPr>
          <w:rFonts w:ascii="Arial" w:eastAsia="Times New Roman" w:hAnsi="Arial" w:cs="Arial"/>
          <w:color w:val="000000"/>
          <w:lang w:eastAsia="ar-SA"/>
        </w:rPr>
        <w:t>Umowę sporządzono w dwóch jednobrzmiących egzemplarzach,  po jednym dla każdej ze stron.</w:t>
      </w:r>
    </w:p>
    <w:p w14:paraId="7C17E2F4" w14:textId="77777777" w:rsidR="008400DB" w:rsidRPr="008400DB" w:rsidRDefault="008400DB" w:rsidP="008400DB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B6A9B42" w14:textId="77777777" w:rsidR="008400DB" w:rsidRPr="008400DB" w:rsidRDefault="008400DB" w:rsidP="008400DB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8400DB">
        <w:rPr>
          <w:rFonts w:ascii="Arial" w:eastAsia="Times New Roman" w:hAnsi="Arial" w:cs="Arial"/>
          <w:lang w:eastAsia="ar-SA"/>
        </w:rPr>
        <w:t xml:space="preserve">Załącznik do umowy – klauzula informacyjna </w:t>
      </w:r>
    </w:p>
    <w:p w14:paraId="593F436D" w14:textId="77777777" w:rsidR="00E63377" w:rsidRDefault="008400DB" w:rsidP="008400DB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8400DB">
        <w:rPr>
          <w:rFonts w:ascii="Arial" w:eastAsia="Times New Roman" w:hAnsi="Arial" w:cs="Arial"/>
          <w:b/>
          <w:bCs/>
          <w:lang w:eastAsia="ar-SA"/>
        </w:rPr>
        <w:t xml:space="preserve">       </w:t>
      </w:r>
    </w:p>
    <w:p w14:paraId="0E69C1A3" w14:textId="77777777" w:rsidR="00E63377" w:rsidRDefault="00E63377" w:rsidP="008400DB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603F6612" w14:textId="77777777" w:rsidR="00E63377" w:rsidRDefault="00E63377" w:rsidP="008400DB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0508918A" w14:textId="688E3218" w:rsidR="008400DB" w:rsidRPr="008400DB" w:rsidRDefault="00E63377" w:rsidP="008400DB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  </w:t>
      </w:r>
      <w:r w:rsidR="008400DB" w:rsidRPr="008400DB">
        <w:rPr>
          <w:rFonts w:ascii="Arial" w:eastAsia="Times New Roman" w:hAnsi="Arial" w:cs="Arial"/>
          <w:b/>
          <w:bCs/>
          <w:lang w:eastAsia="ar-SA"/>
        </w:rPr>
        <w:t xml:space="preserve">  ZAMAWIAJĄCY </w:t>
      </w:r>
      <w:r w:rsidR="008400DB" w:rsidRPr="008400DB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 xml:space="preserve">    </w:t>
      </w:r>
      <w:r w:rsidR="008400DB" w:rsidRPr="008400DB">
        <w:rPr>
          <w:rFonts w:ascii="Arial" w:eastAsia="Times New Roman" w:hAnsi="Arial" w:cs="Arial"/>
          <w:b/>
          <w:bCs/>
          <w:lang w:eastAsia="ar-SA"/>
        </w:rPr>
        <w:tab/>
      </w:r>
      <w:r w:rsidR="008400DB" w:rsidRPr="008400DB">
        <w:rPr>
          <w:rFonts w:ascii="Arial" w:eastAsia="Times New Roman" w:hAnsi="Arial" w:cs="Arial"/>
          <w:b/>
          <w:bCs/>
          <w:lang w:eastAsia="ar-SA"/>
        </w:rPr>
        <w:tab/>
      </w:r>
      <w:r w:rsidR="008400DB" w:rsidRPr="008400DB">
        <w:rPr>
          <w:rFonts w:ascii="Arial" w:eastAsia="Times New Roman" w:hAnsi="Arial" w:cs="Arial"/>
          <w:b/>
          <w:bCs/>
          <w:lang w:eastAsia="ar-SA"/>
        </w:rPr>
        <w:tab/>
      </w:r>
      <w:r w:rsidR="008400DB" w:rsidRPr="008400DB">
        <w:rPr>
          <w:rFonts w:ascii="Arial" w:eastAsia="Times New Roman" w:hAnsi="Arial" w:cs="Arial"/>
          <w:b/>
          <w:bCs/>
          <w:lang w:eastAsia="ar-SA"/>
        </w:rPr>
        <w:tab/>
      </w:r>
      <w:r w:rsidR="008400DB" w:rsidRPr="008400DB">
        <w:rPr>
          <w:rFonts w:ascii="Arial" w:eastAsia="Times New Roman" w:hAnsi="Arial" w:cs="Arial"/>
          <w:b/>
          <w:bCs/>
          <w:lang w:eastAsia="ar-SA"/>
        </w:rPr>
        <w:tab/>
        <w:t xml:space="preserve">    </w:t>
      </w:r>
      <w:r>
        <w:rPr>
          <w:rFonts w:ascii="Arial" w:eastAsia="Times New Roman" w:hAnsi="Arial" w:cs="Arial"/>
          <w:b/>
          <w:bCs/>
          <w:lang w:eastAsia="ar-SA"/>
        </w:rPr>
        <w:t xml:space="preserve">      </w:t>
      </w:r>
      <w:r w:rsidR="008400DB" w:rsidRPr="008400DB">
        <w:rPr>
          <w:rFonts w:ascii="Arial" w:eastAsia="Times New Roman" w:hAnsi="Arial" w:cs="Arial"/>
          <w:b/>
          <w:bCs/>
          <w:lang w:eastAsia="ar-SA"/>
        </w:rPr>
        <w:t xml:space="preserve"> WYKONAWCA</w:t>
      </w:r>
    </w:p>
    <w:p w14:paraId="34C4047F" w14:textId="77777777" w:rsidR="008400DB" w:rsidRPr="008400DB" w:rsidRDefault="008400DB" w:rsidP="008400DB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5EED39CD" w14:textId="77777777" w:rsidR="008400DB" w:rsidRPr="008400DB" w:rsidRDefault="008400DB" w:rsidP="008400DB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4DCF5A1E" w14:textId="77777777" w:rsidR="008400DB" w:rsidRPr="008400DB" w:rsidRDefault="008400DB" w:rsidP="008400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0DB">
        <w:rPr>
          <w:rFonts w:ascii="Arial" w:eastAsia="Times New Roman" w:hAnsi="Arial" w:cs="Arial"/>
          <w:b/>
          <w:lang w:eastAsia="ar-SA"/>
        </w:rPr>
        <w:t xml:space="preserve">        ..................................        </w:t>
      </w:r>
      <w:r w:rsidRPr="008400DB">
        <w:rPr>
          <w:rFonts w:ascii="Arial" w:eastAsia="Times New Roman" w:hAnsi="Arial" w:cs="Arial"/>
          <w:b/>
          <w:lang w:eastAsia="ar-SA"/>
        </w:rPr>
        <w:tab/>
        <w:t xml:space="preserve">                                                        ..................................</w:t>
      </w:r>
    </w:p>
    <w:p w14:paraId="26C11947" w14:textId="77777777" w:rsidR="008400DB" w:rsidRPr="008400DB" w:rsidRDefault="008400DB" w:rsidP="0084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8F36D3E" w14:textId="77777777" w:rsidR="008400DB" w:rsidRPr="008400DB" w:rsidRDefault="008400DB" w:rsidP="0084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B2C30F" w14:textId="77777777" w:rsidR="008400DB" w:rsidRPr="008400DB" w:rsidRDefault="008400DB" w:rsidP="0084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2229E9" w14:textId="4320B9E7" w:rsidR="008400DB" w:rsidRPr="008400DB" w:rsidRDefault="00E63377" w:rsidP="008400DB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400DB" w:rsidRPr="008400DB">
        <w:rPr>
          <w:rFonts w:ascii="Arial" w:hAnsi="Arial" w:cs="Arial"/>
          <w:sz w:val="20"/>
          <w:szCs w:val="20"/>
        </w:rPr>
        <w:t>ałącznik nr 1 do umowy nr KAG.351-…/DPS/2020</w:t>
      </w:r>
    </w:p>
    <w:p w14:paraId="65AE9D31" w14:textId="77777777" w:rsidR="008400DB" w:rsidRPr="008400DB" w:rsidRDefault="008400DB" w:rsidP="008400DB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D160ED" w14:textId="77777777" w:rsidR="008400DB" w:rsidRPr="008400DB" w:rsidRDefault="008400DB" w:rsidP="008400DB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00DB">
        <w:rPr>
          <w:rFonts w:ascii="Arial" w:hAnsi="Arial" w:cs="Arial"/>
          <w:b/>
          <w:sz w:val="24"/>
          <w:szCs w:val="24"/>
          <w:u w:val="single"/>
        </w:rPr>
        <w:t>Obowiązek informacyjny</w:t>
      </w:r>
    </w:p>
    <w:p w14:paraId="5980552A" w14:textId="77777777" w:rsidR="008400DB" w:rsidRPr="008400DB" w:rsidRDefault="008400DB" w:rsidP="008400DB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00DB">
        <w:rPr>
          <w:rFonts w:ascii="Arial" w:hAnsi="Arial" w:cs="Arial"/>
          <w:b/>
          <w:sz w:val="24"/>
          <w:szCs w:val="24"/>
          <w:u w:val="single"/>
        </w:rPr>
        <w:t>(dla pracowników, współpracowników Wykonawcy usług na rzecz Domu Pomocy Społecznej w Szczawnie</w:t>
      </w:r>
    </w:p>
    <w:p w14:paraId="2B5009D8" w14:textId="77777777" w:rsidR="008400DB" w:rsidRPr="008400DB" w:rsidRDefault="008400DB" w:rsidP="008400DB">
      <w:pPr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96784A" w14:textId="77777777" w:rsidR="008400DB" w:rsidRPr="008400DB" w:rsidRDefault="008400DB" w:rsidP="008400DB">
      <w:pPr>
        <w:spacing w:line="259" w:lineRule="auto"/>
        <w:rPr>
          <w:sz w:val="24"/>
          <w:szCs w:val="24"/>
        </w:rPr>
      </w:pPr>
      <w:r w:rsidRPr="008400DB">
        <w:rPr>
          <w:sz w:val="24"/>
          <w:szCs w:val="24"/>
        </w:rPr>
        <w:t>Zgodnie z art. 14 ogólnego rozporządzenia o ochronie danych osobowych z dnia 27 kwietnia 2016 r. (Dz. Urz. UE L 119 z 04.05.2016) informuję, iż:</w:t>
      </w:r>
    </w:p>
    <w:p w14:paraId="7F917A08" w14:textId="77777777" w:rsidR="008400DB" w:rsidRPr="008400DB" w:rsidRDefault="008400DB" w:rsidP="008400DB">
      <w:pPr>
        <w:numPr>
          <w:ilvl w:val="0"/>
          <w:numId w:val="22"/>
        </w:numPr>
        <w:suppressAutoHyphens/>
        <w:spacing w:before="240" w:after="0" w:line="276" w:lineRule="auto"/>
        <w:contextualSpacing/>
        <w:rPr>
          <w:rFonts w:ascii="Arial" w:hAnsi="Arial" w:cs="Arial"/>
          <w:sz w:val="24"/>
          <w:szCs w:val="24"/>
        </w:rPr>
      </w:pPr>
      <w:r w:rsidRPr="008400DB">
        <w:rPr>
          <w:rFonts w:ascii="Arial" w:hAnsi="Arial" w:cs="Arial"/>
          <w:sz w:val="24"/>
          <w:szCs w:val="24"/>
        </w:rPr>
        <w:t>administratorem Pani/Pana danych osobowych jest Dom Pomocy Społecznej w Szczawnie ul. Parkowa nr 2 66-600 Krosno Odrzańskie ,reprezentowany przez Dyrektora Domu.</w:t>
      </w:r>
    </w:p>
    <w:p w14:paraId="0B038C3B" w14:textId="5988B72C" w:rsidR="008400DB" w:rsidRPr="008400DB" w:rsidRDefault="008400DB" w:rsidP="008400DB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0DB">
        <w:rPr>
          <w:rFonts w:ascii="Arial" w:hAnsi="Arial" w:cs="Arial"/>
          <w:sz w:val="24"/>
          <w:szCs w:val="24"/>
        </w:rPr>
        <w:t xml:space="preserve">kontakt z Inspektorem Ochrony Danych na adres: Dom Pomocy Społecznej </w:t>
      </w:r>
      <w:r w:rsidR="00E63377">
        <w:rPr>
          <w:rFonts w:ascii="Arial" w:hAnsi="Arial" w:cs="Arial"/>
          <w:sz w:val="24"/>
          <w:szCs w:val="24"/>
        </w:rPr>
        <w:br/>
      </w:r>
      <w:r w:rsidRPr="008400DB">
        <w:rPr>
          <w:rFonts w:ascii="Arial" w:hAnsi="Arial" w:cs="Arial"/>
          <w:sz w:val="24"/>
          <w:szCs w:val="24"/>
        </w:rPr>
        <w:t>w Szczawnie ul. Parkowa 2, 66-600 Krosno Odrzańskie</w:t>
      </w:r>
    </w:p>
    <w:p w14:paraId="222768B6" w14:textId="6CE7EE2B" w:rsidR="008400DB" w:rsidRPr="008400DB" w:rsidRDefault="008400DB" w:rsidP="008400DB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0DB">
        <w:rPr>
          <w:rFonts w:ascii="Arial" w:hAnsi="Arial" w:cs="Arial"/>
          <w:sz w:val="24"/>
          <w:szCs w:val="24"/>
        </w:rPr>
        <w:t xml:space="preserve"> Pani/Pana dane osobowe przetwarzane będą w realizacja prawnie uzasadnionych interesów realizowanych przez Administratora w związku </w:t>
      </w:r>
      <w:r w:rsidR="00E63377">
        <w:rPr>
          <w:rFonts w:ascii="Arial" w:hAnsi="Arial" w:cs="Arial"/>
          <w:sz w:val="24"/>
          <w:szCs w:val="24"/>
        </w:rPr>
        <w:br/>
      </w:r>
      <w:r w:rsidRPr="008400DB">
        <w:rPr>
          <w:rFonts w:ascii="Arial" w:hAnsi="Arial" w:cs="Arial"/>
          <w:sz w:val="24"/>
          <w:szCs w:val="24"/>
        </w:rPr>
        <w:t xml:space="preserve">z realizacją zawartej umowy </w:t>
      </w:r>
    </w:p>
    <w:p w14:paraId="5CE8C736" w14:textId="77777777" w:rsidR="008400DB" w:rsidRPr="008400DB" w:rsidRDefault="008400DB" w:rsidP="008400DB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0DB">
        <w:rPr>
          <w:rFonts w:ascii="Arial" w:hAnsi="Arial" w:cs="Arial"/>
          <w:sz w:val="24"/>
          <w:szCs w:val="24"/>
        </w:rPr>
        <w:t>Administrator będzie przetwarzać następujące kategorie Pani/Pana danych: imię i nazwisko, numer dowodu tożsamości</w:t>
      </w:r>
    </w:p>
    <w:p w14:paraId="692F4C30" w14:textId="77777777" w:rsidR="008400DB" w:rsidRPr="008400DB" w:rsidRDefault="008400DB" w:rsidP="008400DB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0DB">
        <w:rPr>
          <w:rFonts w:ascii="Arial" w:hAnsi="Arial" w:cs="Arial"/>
          <w:sz w:val="24"/>
          <w:szCs w:val="24"/>
        </w:rPr>
        <w:t>Pani/Pana dane będą przetwarzane w formie papierowej oraz przy wykorzystaniu systemów monitoringu wizyjnego</w:t>
      </w:r>
    </w:p>
    <w:p w14:paraId="568ACB04" w14:textId="77777777" w:rsidR="008400DB" w:rsidRPr="008400DB" w:rsidRDefault="008400DB" w:rsidP="008400DB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0DB"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w tym również podmiotom na rzecz których jest realizowana zawarta umowa</w:t>
      </w:r>
    </w:p>
    <w:p w14:paraId="259B42C7" w14:textId="77777777" w:rsidR="008400DB" w:rsidRPr="008400DB" w:rsidRDefault="008400DB" w:rsidP="008400DB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0DB">
        <w:rPr>
          <w:rFonts w:ascii="Arial" w:hAnsi="Arial" w:cs="Arial"/>
          <w:sz w:val="24"/>
          <w:szCs w:val="24"/>
        </w:rPr>
        <w:t xml:space="preserve"> Pani/Pana dane osobowe przechowywane będą przez okres wykonywania umowy z kontrahentem, a po jej zakończeniu będą przechowywane przez okres wynikający ze szczególnych przepisów prawa </w:t>
      </w:r>
    </w:p>
    <w:p w14:paraId="505D9C77" w14:textId="77777777" w:rsidR="008400DB" w:rsidRPr="008400DB" w:rsidRDefault="008400DB" w:rsidP="008400DB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0DB">
        <w:rPr>
          <w:rFonts w:ascii="Arial" w:hAnsi="Arial" w:cs="Arial"/>
          <w:sz w:val="24"/>
          <w:szCs w:val="24"/>
        </w:rPr>
        <w:t>posiada Pani/Pan prawo do żądania od administratora dostępu do danych osobowych, ich sprostowania lub ograniczenia przetwarzania</w:t>
      </w:r>
    </w:p>
    <w:p w14:paraId="324868B5" w14:textId="77777777" w:rsidR="008400DB" w:rsidRPr="008400DB" w:rsidRDefault="008400DB" w:rsidP="008400DB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0DB">
        <w:rPr>
          <w:rFonts w:ascii="Arial" w:hAnsi="Arial" w:cs="Arial"/>
          <w:sz w:val="24"/>
          <w:szCs w:val="24"/>
        </w:rPr>
        <w:t xml:space="preserve"> ma Pani/Pan prawo wniesienia skargi do organu nadzorczego </w:t>
      </w:r>
    </w:p>
    <w:p w14:paraId="1EE5BBAD" w14:textId="77777777" w:rsidR="008400DB" w:rsidRPr="008400DB" w:rsidRDefault="008400DB" w:rsidP="008400DB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0DB">
        <w:rPr>
          <w:rFonts w:ascii="Arial" w:hAnsi="Arial" w:cs="Arial"/>
          <w:sz w:val="24"/>
          <w:szCs w:val="24"/>
        </w:rPr>
        <w:t xml:space="preserve"> Pani/Pana dane zostały podane przez kontrahenta Administratora przy nawiązywaniu współpracy w umowie</w:t>
      </w:r>
    </w:p>
    <w:p w14:paraId="6E5DA01B" w14:textId="77777777" w:rsidR="008400DB" w:rsidRPr="008400DB" w:rsidRDefault="008400DB" w:rsidP="008400DB">
      <w:pPr>
        <w:numPr>
          <w:ilvl w:val="0"/>
          <w:numId w:val="22"/>
        </w:numPr>
        <w:suppressAutoHyphens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8400DB">
        <w:rPr>
          <w:rFonts w:ascii="Arial" w:hAnsi="Arial" w:cs="Arial"/>
          <w:sz w:val="24"/>
          <w:szCs w:val="24"/>
        </w:rPr>
        <w:t>informuję, że Administrator Danych nie podejmuje decyzji w sposób zautomatyzowany  i dane Pana/Pani nie są profilowane.</w:t>
      </w:r>
    </w:p>
    <w:p w14:paraId="18D417DC" w14:textId="77777777" w:rsidR="008400DB" w:rsidRPr="008400DB" w:rsidRDefault="008400DB" w:rsidP="008400DB">
      <w:pPr>
        <w:spacing w:line="276" w:lineRule="auto"/>
        <w:ind w:left="720"/>
        <w:contextualSpacing/>
        <w:jc w:val="both"/>
        <w:rPr>
          <w:rFonts w:ascii="Arial" w:hAnsi="Arial" w:cs="Arial"/>
          <w:color w:val="70AD47" w:themeColor="accent6"/>
        </w:rPr>
      </w:pPr>
    </w:p>
    <w:p w14:paraId="1BA403B4" w14:textId="77777777" w:rsidR="008400DB" w:rsidRPr="008400DB" w:rsidRDefault="008400DB" w:rsidP="0084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2ECD61" w14:textId="77777777" w:rsidR="008400DB" w:rsidRPr="008400DB" w:rsidRDefault="008400DB" w:rsidP="0084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89FCE5" w14:textId="77777777" w:rsidR="008400DB" w:rsidRPr="008400DB" w:rsidRDefault="008400DB" w:rsidP="0084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B7C45F" w14:textId="77777777" w:rsidR="008400DB" w:rsidRPr="008400DB" w:rsidRDefault="008400DB" w:rsidP="0084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6C2665" w14:textId="77777777" w:rsidR="00D639B6" w:rsidRDefault="00D639B6" w:rsidP="008400DB">
      <w:pPr>
        <w:suppressAutoHyphens/>
        <w:spacing w:after="0" w:line="240" w:lineRule="auto"/>
        <w:ind w:left="284" w:hanging="284"/>
        <w:jc w:val="center"/>
      </w:pPr>
    </w:p>
    <w:sectPr w:rsidR="00D639B6" w:rsidSect="00E63377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6F55" w14:textId="77777777" w:rsidR="00B61D12" w:rsidRDefault="00B61D12" w:rsidP="00CE6810">
      <w:pPr>
        <w:spacing w:after="0" w:line="240" w:lineRule="auto"/>
      </w:pPr>
      <w:r>
        <w:separator/>
      </w:r>
    </w:p>
  </w:endnote>
  <w:endnote w:type="continuationSeparator" w:id="0">
    <w:p w14:paraId="22A70FAC" w14:textId="77777777" w:rsidR="00B61D12" w:rsidRDefault="00B61D12" w:rsidP="00CE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9297571"/>
      <w:docPartObj>
        <w:docPartGallery w:val="Page Numbers (Bottom of Page)"/>
        <w:docPartUnique/>
      </w:docPartObj>
    </w:sdtPr>
    <w:sdtEndPr/>
    <w:sdtContent>
      <w:p w14:paraId="0039750A" w14:textId="77777777" w:rsidR="00D21F22" w:rsidRDefault="00D21F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BBADA" w14:textId="77777777" w:rsidR="00D21F22" w:rsidRDefault="00D21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20C3" w14:textId="77777777" w:rsidR="00B61D12" w:rsidRDefault="00B61D12" w:rsidP="00CE6810">
      <w:pPr>
        <w:spacing w:after="0" w:line="240" w:lineRule="auto"/>
      </w:pPr>
      <w:r>
        <w:separator/>
      </w:r>
    </w:p>
  </w:footnote>
  <w:footnote w:type="continuationSeparator" w:id="0">
    <w:p w14:paraId="7662D567" w14:textId="77777777" w:rsidR="00B61D12" w:rsidRDefault="00B61D12" w:rsidP="00CE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0AF5" w14:textId="77777777" w:rsidR="00CE6810" w:rsidRPr="00B017C7" w:rsidRDefault="00CE6810" w:rsidP="00CE6810">
    <w:pPr>
      <w:pStyle w:val="Nagwek"/>
      <w:jc w:val="right"/>
      <w:rPr>
        <w:rFonts w:ascii="Arial" w:hAnsi="Arial" w:cs="Arial"/>
        <w:b/>
      </w:rPr>
    </w:pPr>
    <w:r w:rsidRPr="00B017C7">
      <w:rPr>
        <w:rFonts w:ascii="Arial" w:hAnsi="Arial" w:cs="Arial"/>
        <w:b/>
      </w:rPr>
      <w:t>Załącznik nr 5</w:t>
    </w:r>
  </w:p>
  <w:p w14:paraId="2EDBFAF3" w14:textId="77777777" w:rsidR="00CE6810" w:rsidRPr="00CE6810" w:rsidRDefault="00CE6810" w:rsidP="00CE6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D421C02"/>
    <w:name w:val="WW8Num9"/>
    <w:lvl w:ilvl="0">
      <w:start w:val="3"/>
      <w:numFmt w:val="decimal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000B"/>
    <w:multiLevelType w:val="multilevel"/>
    <w:tmpl w:val="0000000B"/>
    <w:name w:val="WW8Num23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7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Cs/>
        <w:iCs/>
      </w:rPr>
    </w:lvl>
  </w:abstractNum>
  <w:abstractNum w:abstractNumId="8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ascii="Arial" w:hAnsi="Arial" w:cs="Arial" w:hint="default"/>
      </w:rPr>
    </w:lvl>
  </w:abstractNum>
  <w:abstractNum w:abstractNumId="9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Cs w:val="24"/>
      </w:rPr>
    </w:lvl>
  </w:abstractNum>
  <w:abstractNum w:abstractNumId="10" w15:restartNumberingAfterBreak="0">
    <w:nsid w:val="00000011"/>
    <w:multiLevelType w:val="singleLevel"/>
    <w:tmpl w:val="2A94E4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</w:rPr>
    </w:lvl>
  </w:abstractNum>
  <w:abstractNum w:abstractNumId="11" w15:restartNumberingAfterBreak="0">
    <w:nsid w:val="00000012"/>
    <w:multiLevelType w:val="multilevel"/>
    <w:tmpl w:val="E28826D0"/>
    <w:name w:val="WW8Num39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643"/>
        </w:tabs>
        <w:ind w:left="623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i w:val="0"/>
        <w:iCs/>
        <w:color w:val="auto"/>
        <w:szCs w:val="20"/>
      </w:rPr>
    </w:lvl>
  </w:abstractNum>
  <w:abstractNum w:abstractNumId="13" w15:restartNumberingAfterBreak="0">
    <w:nsid w:val="00000015"/>
    <w:multiLevelType w:val="singleLevel"/>
    <w:tmpl w:val="00000015"/>
    <w:name w:val="WW8Num44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  <w:rPr>
        <w:rFonts w:ascii="Arial" w:hAnsi="Arial" w:cs="Arial" w:hint="default"/>
        <w:bCs/>
        <w:iCs/>
        <w:szCs w:val="20"/>
      </w:rPr>
    </w:lvl>
  </w:abstractNum>
  <w:abstractNum w:abstractNumId="14" w15:restartNumberingAfterBreak="0">
    <w:nsid w:val="00000016"/>
    <w:multiLevelType w:val="multilevel"/>
    <w:tmpl w:val="439C4304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ascii="Arial" w:hAnsi="Arial" w:cs="Arial" w:hint="default"/>
      </w:rPr>
    </w:lvl>
  </w:abstractNum>
  <w:abstractNum w:abstractNumId="15" w15:restartNumberingAfterBreak="0">
    <w:nsid w:val="24FC1E59"/>
    <w:multiLevelType w:val="hybridMultilevel"/>
    <w:tmpl w:val="B40C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247D"/>
    <w:multiLevelType w:val="hybridMultilevel"/>
    <w:tmpl w:val="DA3239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54818"/>
    <w:multiLevelType w:val="hybridMultilevel"/>
    <w:tmpl w:val="0324E5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  <w:lvlOverride w:ilvl="0">
      <w:startOverride w:val="2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16"/>
  </w:num>
  <w:num w:numId="19">
    <w:abstractNumId w:val="15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10"/>
    <w:rsid w:val="000752C9"/>
    <w:rsid w:val="00082083"/>
    <w:rsid w:val="000A7A8B"/>
    <w:rsid w:val="001A52BE"/>
    <w:rsid w:val="0023149B"/>
    <w:rsid w:val="002953C6"/>
    <w:rsid w:val="002A4A78"/>
    <w:rsid w:val="002F686C"/>
    <w:rsid w:val="005162D5"/>
    <w:rsid w:val="005546F0"/>
    <w:rsid w:val="00566B7A"/>
    <w:rsid w:val="00576AEA"/>
    <w:rsid w:val="005A7C6F"/>
    <w:rsid w:val="005F07D1"/>
    <w:rsid w:val="0071535A"/>
    <w:rsid w:val="008400DB"/>
    <w:rsid w:val="009134F4"/>
    <w:rsid w:val="00956B92"/>
    <w:rsid w:val="00970035"/>
    <w:rsid w:val="009A7345"/>
    <w:rsid w:val="009C6032"/>
    <w:rsid w:val="009E6EFF"/>
    <w:rsid w:val="009F2A02"/>
    <w:rsid w:val="00AA15A4"/>
    <w:rsid w:val="00B61D12"/>
    <w:rsid w:val="00C51D33"/>
    <w:rsid w:val="00C849C5"/>
    <w:rsid w:val="00CC1C22"/>
    <w:rsid w:val="00CE6810"/>
    <w:rsid w:val="00D21F22"/>
    <w:rsid w:val="00D36456"/>
    <w:rsid w:val="00D454CB"/>
    <w:rsid w:val="00D639B6"/>
    <w:rsid w:val="00E620C7"/>
    <w:rsid w:val="00E63377"/>
    <w:rsid w:val="00E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9FA4"/>
  <w15:chartTrackingRefBased/>
  <w15:docId w15:val="{8FC85E83-3866-4482-A93E-07BAFBC7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8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810"/>
  </w:style>
  <w:style w:type="paragraph" w:styleId="Stopka">
    <w:name w:val="footer"/>
    <w:basedOn w:val="Normalny"/>
    <w:link w:val="StopkaZnak"/>
    <w:uiPriority w:val="99"/>
    <w:unhideWhenUsed/>
    <w:rsid w:val="00CE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810"/>
  </w:style>
  <w:style w:type="paragraph" w:styleId="Tekstdymka">
    <w:name w:val="Balloon Text"/>
    <w:basedOn w:val="Normalny"/>
    <w:link w:val="TekstdymkaZnak"/>
    <w:uiPriority w:val="99"/>
    <w:semiHidden/>
    <w:unhideWhenUsed/>
    <w:rsid w:val="00D3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4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0035"/>
    <w:pPr>
      <w:ind w:left="720"/>
      <w:contextualSpacing/>
    </w:pPr>
  </w:style>
  <w:style w:type="character" w:customStyle="1" w:styleId="size">
    <w:name w:val="size"/>
    <w:basedOn w:val="Domylnaczcionkaakapitu"/>
    <w:rsid w:val="00970035"/>
  </w:style>
  <w:style w:type="paragraph" w:styleId="NormalnyWeb">
    <w:name w:val="Normal (Web)"/>
    <w:basedOn w:val="Normalny"/>
    <w:uiPriority w:val="99"/>
    <w:semiHidden/>
    <w:unhideWhenUsed/>
    <w:rsid w:val="0097003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2392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Sebastian Piątek</cp:lastModifiedBy>
  <cp:revision>7</cp:revision>
  <cp:lastPrinted>2020-11-15T12:54:00Z</cp:lastPrinted>
  <dcterms:created xsi:type="dcterms:W3CDTF">2020-11-11T13:05:00Z</dcterms:created>
  <dcterms:modified xsi:type="dcterms:W3CDTF">2020-11-15T13:12:00Z</dcterms:modified>
</cp:coreProperties>
</file>