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5D04" w14:textId="592A91AC" w:rsidR="002C3B0A" w:rsidRDefault="002C3B0A" w:rsidP="002C3B0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val="x-none" w:eastAsia="ar-SA"/>
        </w:rPr>
        <w:t>UMOWA Nr</w:t>
      </w:r>
      <w:r>
        <w:rPr>
          <w:rFonts w:ascii="Arial" w:eastAsia="Times New Roman" w:hAnsi="Arial" w:cs="Arial"/>
          <w:b/>
          <w:lang w:eastAsia="ar-SA"/>
        </w:rPr>
        <w:t xml:space="preserve"> KAG.351-</w:t>
      </w:r>
      <w:r w:rsidR="00982198">
        <w:rPr>
          <w:rFonts w:ascii="Arial" w:eastAsia="Times New Roman" w:hAnsi="Arial" w:cs="Arial"/>
          <w:b/>
          <w:lang w:eastAsia="ar-SA"/>
        </w:rPr>
        <w:t>…</w:t>
      </w:r>
      <w:r>
        <w:rPr>
          <w:rFonts w:ascii="Arial" w:eastAsia="Times New Roman" w:hAnsi="Arial" w:cs="Arial"/>
          <w:b/>
          <w:lang w:eastAsia="ar-SA"/>
        </w:rPr>
        <w:t>/DPS/20</w:t>
      </w:r>
      <w:r w:rsidR="00982198">
        <w:rPr>
          <w:rFonts w:ascii="Arial" w:eastAsia="Times New Roman" w:hAnsi="Arial" w:cs="Arial"/>
          <w:b/>
          <w:lang w:eastAsia="ar-SA"/>
        </w:rPr>
        <w:t>20</w:t>
      </w:r>
    </w:p>
    <w:p w14:paraId="33683C12" w14:textId="77777777"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D53B4E" w14:textId="742F4BAD"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zawarta w dniu </w:t>
      </w:r>
      <w:r w:rsidR="00FC5D50">
        <w:rPr>
          <w:rFonts w:ascii="Arial" w:eastAsia="Times New Roman" w:hAnsi="Arial" w:cs="Arial"/>
          <w:b/>
          <w:lang w:eastAsia="ar-SA"/>
        </w:rPr>
        <w:t>………………</w:t>
      </w:r>
      <w:r w:rsidR="00FC619B" w:rsidRPr="00FC619B">
        <w:rPr>
          <w:rFonts w:ascii="Arial" w:eastAsia="Times New Roman" w:hAnsi="Arial" w:cs="Arial"/>
          <w:b/>
          <w:lang w:eastAsia="ar-SA"/>
        </w:rPr>
        <w:t>.20</w:t>
      </w:r>
      <w:r w:rsidR="00982198">
        <w:rPr>
          <w:rFonts w:ascii="Arial" w:eastAsia="Times New Roman" w:hAnsi="Arial" w:cs="Arial"/>
          <w:b/>
          <w:lang w:eastAsia="ar-SA"/>
        </w:rPr>
        <w:t>20</w:t>
      </w:r>
      <w:r w:rsidR="00FC619B" w:rsidRPr="00FC619B">
        <w:rPr>
          <w:rFonts w:ascii="Arial" w:eastAsia="Times New Roman" w:hAnsi="Arial" w:cs="Arial"/>
          <w:b/>
          <w:lang w:eastAsia="ar-SA"/>
        </w:rPr>
        <w:t>r</w:t>
      </w:r>
      <w:r w:rsidR="00FC619B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14:paraId="4F510517" w14:textId="77777777" w:rsidR="008924DC" w:rsidRDefault="008924DC" w:rsidP="008924DC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Powiat Krośnieński - </w:t>
      </w:r>
      <w:r>
        <w:rPr>
          <w:rFonts w:ascii="Arial" w:eastAsia="Times New Roman" w:hAnsi="Arial" w:cs="Arial"/>
          <w:lang w:val="x-none" w:eastAsia="ar-SA"/>
        </w:rPr>
        <w:t xml:space="preserve">Dom Pomocy Społecznej w Szczawnie </w:t>
      </w:r>
      <w:r>
        <w:rPr>
          <w:rFonts w:ascii="Arial" w:eastAsia="Times New Roman" w:hAnsi="Arial" w:cs="Arial"/>
          <w:lang w:val="x-none" w:eastAsia="ar-SA"/>
        </w:rPr>
        <w:br/>
        <w:t>ul. Parkowa 2</w:t>
      </w:r>
      <w:r>
        <w:rPr>
          <w:rFonts w:ascii="Arial" w:eastAsia="Times New Roman" w:hAnsi="Arial" w:cs="Arial"/>
          <w:lang w:eastAsia="ar-SA"/>
        </w:rPr>
        <w:t>, 66-600 Krosno Odrzańskie</w:t>
      </w:r>
      <w:r>
        <w:rPr>
          <w:rFonts w:ascii="Arial" w:eastAsia="Times New Roman" w:hAnsi="Arial" w:cs="Arial"/>
          <w:lang w:val="x-none" w:eastAsia="ar-SA"/>
        </w:rPr>
        <w:t xml:space="preserve"> </w:t>
      </w:r>
    </w:p>
    <w:p w14:paraId="723D1074" w14:textId="77777777" w:rsidR="008924DC" w:rsidRDefault="008924DC" w:rsidP="008924DC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2BAD2ED3" w14:textId="77777777" w:rsidR="008924DC" w:rsidRDefault="008924DC" w:rsidP="008924D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Cs w:val="24"/>
          <w:lang w:eastAsia="ar-SA"/>
        </w:rPr>
        <w:t>926-14-76-924</w:t>
      </w:r>
      <w:r w:rsidR="00BB2545">
        <w:rPr>
          <w:rFonts w:ascii="Arial" w:eastAsia="Times New Roman" w:hAnsi="Arial" w:cs="Arial"/>
          <w:szCs w:val="24"/>
          <w:lang w:eastAsia="ar-SA"/>
        </w:rPr>
        <w:t>,</w:t>
      </w:r>
    </w:p>
    <w:p w14:paraId="2DEA11B8" w14:textId="77777777" w:rsidR="008924DC" w:rsidRDefault="008924DC" w:rsidP="008924DC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07B69B1C" w14:textId="77777777" w:rsidR="008924DC" w:rsidRDefault="008924DC" w:rsidP="008924DC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03693DCB" w14:textId="77777777" w:rsidR="00237E84" w:rsidRDefault="00FC5D50" w:rsidP="00FC619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77744632" w14:textId="77777777" w:rsidR="00FC5D50" w:rsidRDefault="00FC5D50" w:rsidP="00FC619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42B5E7DF" w14:textId="77777777" w:rsidR="00FC5D50" w:rsidRPr="00FC619B" w:rsidRDefault="00FC5D50" w:rsidP="00FC619B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578D2BA7" w14:textId="77777777" w:rsidR="00FC619B" w:rsidRPr="00FC619B" w:rsidRDefault="008924DC" w:rsidP="00FC619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reprezentowanym przez </w:t>
      </w:r>
      <w:r w:rsidR="00FC5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r w:rsidR="00D93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C619B" w:rsidRPr="00FC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DD0971C" w14:textId="77777777"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50F30F77" w14:textId="77777777" w:rsidR="001E3990" w:rsidRDefault="001E3990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3E54C0D" w14:textId="77777777" w:rsidR="001E3990" w:rsidRDefault="001E3990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4DEF81" w14:textId="17A51A0E"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Umowa została zawarta w wyniku przeprowadzonego postępowania nr KAG.351-</w:t>
      </w:r>
      <w:r w:rsidR="00982198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>/</w:t>
      </w:r>
      <w:r w:rsidR="00982198">
        <w:rPr>
          <w:rFonts w:ascii="Arial" w:eastAsia="Times New Roman" w:hAnsi="Arial" w:cs="Arial"/>
          <w:lang w:eastAsia="ar-SA"/>
        </w:rPr>
        <w:t>20</w:t>
      </w:r>
      <w:r>
        <w:rPr>
          <w:rFonts w:ascii="Arial" w:eastAsia="Times New Roman" w:hAnsi="Arial" w:cs="Arial"/>
          <w:lang w:eastAsia="ar-SA"/>
        </w:rPr>
        <w:t>, w trybie przetargu nieograniczonego, na podstawie ustawy z dnia 29 stycznia 2004r. Prawo zamówień publicznych (tekst jednolity Dz. U. z 201</w:t>
      </w:r>
      <w:r w:rsidR="00982198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 poz. 1</w:t>
      </w:r>
      <w:r w:rsidR="00982198">
        <w:rPr>
          <w:rFonts w:ascii="Arial" w:eastAsia="Times New Roman" w:hAnsi="Arial" w:cs="Arial"/>
          <w:lang w:eastAsia="ar-SA"/>
        </w:rPr>
        <w:t>843</w:t>
      </w:r>
      <w:r>
        <w:rPr>
          <w:rFonts w:ascii="Arial" w:eastAsia="Times New Roman" w:hAnsi="Arial" w:cs="Arial"/>
          <w:lang w:eastAsia="ar-SA"/>
        </w:rPr>
        <w:t xml:space="preserve"> ze zm.). </w:t>
      </w:r>
    </w:p>
    <w:p w14:paraId="4DE9F903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402B711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1</w:t>
      </w:r>
    </w:p>
    <w:p w14:paraId="1735CBE3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05DB8C99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2AD87D9" w14:textId="77777777"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A91345">
        <w:rPr>
          <w:rFonts w:ascii="Arial" w:eastAsia="Times New Roman" w:hAnsi="Arial" w:cs="Arial"/>
          <w:b/>
          <w:lang w:eastAsia="ar-SA"/>
        </w:rPr>
        <w:t>makaron, cukier biały, mąka oraz różne produkty spożywcze</w:t>
      </w:r>
      <w:r>
        <w:rPr>
          <w:rFonts w:ascii="Arial" w:eastAsia="Times New Roman" w:hAnsi="Arial" w:cs="Arial"/>
          <w:lang w:eastAsia="ar-SA"/>
        </w:rPr>
        <w:t xml:space="preserve">  o jakości zgodnej  z opisem przedmiotu zamówienia załącznik nr 1 i w ilościach i cenach zgodnych z formularzem ofertowym stanowiącym załącznik nr 2 do niniejszej umowy.</w:t>
      </w:r>
    </w:p>
    <w:p w14:paraId="6641677F" w14:textId="77777777"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762C60E7" w14:textId="77777777" w:rsidR="008924DC" w:rsidRDefault="008924DC" w:rsidP="008924D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1F8E8218" w14:textId="77777777"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36C5F336" w14:textId="77777777" w:rsidR="00982198" w:rsidRDefault="00982198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9219614" w14:textId="5BBB2D4E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2</w:t>
      </w:r>
    </w:p>
    <w:p w14:paraId="5887626B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WARTOŚĆ UMOWY</w:t>
      </w:r>
    </w:p>
    <w:p w14:paraId="5CD784F3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3145590" w14:textId="77777777" w:rsidR="008924DC" w:rsidRPr="00FC619B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>
        <w:rPr>
          <w:rFonts w:ascii="Arial" w:eastAsia="Times New Roman" w:hAnsi="Arial" w:cs="Arial"/>
          <w:lang w:eastAsia="ar-SA"/>
        </w:rPr>
        <w:t>ofertą do kwoty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 w:rsidR="00FC5D50">
        <w:rPr>
          <w:rFonts w:ascii="Arial" w:eastAsia="Times New Roman" w:hAnsi="Arial" w:cs="Arial"/>
          <w:b/>
          <w:iCs/>
          <w:lang w:eastAsia="ar-SA"/>
        </w:rPr>
        <w:t>…………..</w:t>
      </w:r>
      <w:r>
        <w:rPr>
          <w:rFonts w:ascii="Arial" w:eastAsia="Times New Roman" w:hAnsi="Arial" w:cs="Arial"/>
          <w:iCs/>
          <w:lang w:eastAsia="ar-SA"/>
        </w:rPr>
        <w:t xml:space="preserve"> złotych brutto, (słownie</w:t>
      </w:r>
      <w:r w:rsidRPr="00FC619B">
        <w:rPr>
          <w:rFonts w:ascii="Arial" w:eastAsia="Times New Roman" w:hAnsi="Arial" w:cs="Arial"/>
          <w:b/>
          <w:iCs/>
          <w:lang w:eastAsia="ar-SA"/>
        </w:rPr>
        <w:t>:</w:t>
      </w:r>
      <w:r w:rsidR="00FC619B" w:rsidRPr="00FC619B">
        <w:rPr>
          <w:rFonts w:ascii="Arial" w:hAnsi="Arial" w:cs="Arial"/>
          <w:b/>
        </w:rPr>
        <w:t xml:space="preserve"> </w:t>
      </w:r>
      <w:r w:rsidR="00FC5D50">
        <w:rPr>
          <w:rFonts w:ascii="Arial" w:hAnsi="Arial" w:cs="Arial"/>
          <w:b/>
        </w:rPr>
        <w:t>……………………………………..</w:t>
      </w:r>
      <w:r w:rsidR="00FC619B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FC619B">
        <w:rPr>
          <w:rFonts w:ascii="Arial" w:eastAsia="Times New Roman" w:hAnsi="Arial" w:cs="Arial"/>
          <w:b/>
          <w:iCs/>
          <w:lang w:eastAsia="ar-SA"/>
        </w:rPr>
        <w:t>).</w:t>
      </w:r>
    </w:p>
    <w:p w14:paraId="4E2355BF" w14:textId="77777777"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3C9D5176" w14:textId="77777777" w:rsidR="008924DC" w:rsidRDefault="008924DC" w:rsidP="008924D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</w:t>
      </w:r>
      <w:r w:rsidR="004E267E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a wykonaną dostawę w terminie </w:t>
      </w:r>
      <w:r w:rsidRPr="004E267E">
        <w:rPr>
          <w:rFonts w:ascii="Arial" w:eastAsia="Times New Roman" w:hAnsi="Arial" w:cs="Arial"/>
          <w:b/>
          <w:lang w:eastAsia="ar-SA"/>
        </w:rPr>
        <w:t>21 dni</w:t>
      </w:r>
      <w:r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7A4AE3DF" w14:textId="77777777"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2614D135" w14:textId="77777777"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 termin dokonania płatno</w:t>
      </w:r>
      <w:r>
        <w:rPr>
          <w:rFonts w:ascii="Arial" w:eastAsia="TimesNewRoman" w:hAnsi="Arial" w:cs="Arial"/>
          <w:lang w:eastAsia="ar-SA"/>
        </w:rPr>
        <w:t>ś</w:t>
      </w:r>
      <w:r>
        <w:rPr>
          <w:rFonts w:ascii="Arial" w:eastAsia="Calibri" w:hAnsi="Arial" w:cs="Arial"/>
          <w:lang w:eastAsia="ar-SA"/>
        </w:rPr>
        <w:t>ci uwa</w:t>
      </w:r>
      <w:r>
        <w:rPr>
          <w:rFonts w:ascii="Arial" w:eastAsia="TimesNewRoman" w:hAnsi="Arial" w:cs="Arial"/>
          <w:lang w:eastAsia="ar-SA"/>
        </w:rPr>
        <w:t>ż</w:t>
      </w:r>
      <w:r>
        <w:rPr>
          <w:rFonts w:ascii="Arial" w:eastAsia="Calibri" w:hAnsi="Arial" w:cs="Arial"/>
          <w:lang w:eastAsia="ar-SA"/>
        </w:rPr>
        <w:t>a si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dat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obci</w:t>
      </w:r>
      <w:r>
        <w:rPr>
          <w:rFonts w:ascii="Arial" w:eastAsia="TimesNewRoman" w:hAnsi="Arial" w:cs="Arial"/>
          <w:lang w:eastAsia="ar-SA"/>
        </w:rPr>
        <w:t>ąż</w:t>
      </w:r>
      <w:r>
        <w:rPr>
          <w:rFonts w:ascii="Arial" w:eastAsia="Calibri" w:hAnsi="Arial" w:cs="Arial"/>
          <w:lang w:eastAsia="ar-SA"/>
        </w:rPr>
        <w:t>enia rachunku bankowego Zamawiaj</w:t>
      </w:r>
      <w:r>
        <w:rPr>
          <w:rFonts w:ascii="Arial" w:eastAsia="TimesNewRoman" w:hAnsi="Arial" w:cs="Arial"/>
          <w:lang w:eastAsia="ar-SA"/>
        </w:rPr>
        <w:t>ą</w:t>
      </w:r>
      <w:r>
        <w:rPr>
          <w:rFonts w:ascii="Arial" w:eastAsia="Calibri" w:hAnsi="Arial" w:cs="Arial"/>
          <w:lang w:eastAsia="ar-SA"/>
        </w:rPr>
        <w:t>cego.</w:t>
      </w:r>
    </w:p>
    <w:p w14:paraId="07AAA703" w14:textId="77777777"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14:paraId="38D5DFE1" w14:textId="77777777" w:rsidR="008924DC" w:rsidRDefault="008924DC" w:rsidP="008924D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FA80A5" w14:textId="77777777" w:rsidR="00FC5D50" w:rsidRDefault="00FC5D50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311AA80" w14:textId="77777777" w:rsidR="00553592" w:rsidRDefault="00553592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2D66C8F" w14:textId="7A99A311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14:paraId="470F5F86" w14:textId="77777777" w:rsidR="008924DC" w:rsidRDefault="008924DC" w:rsidP="008924D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33D06CA6" w14:textId="77777777" w:rsidR="008924DC" w:rsidRDefault="008924DC" w:rsidP="008924D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DE4F565" w14:textId="34DDEA8D" w:rsidR="008924DC" w:rsidRDefault="008924DC" w:rsidP="008924D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>
        <w:rPr>
          <w:rFonts w:ascii="Arial" w:eastAsia="Times New Roman" w:hAnsi="Arial" w:cs="Arial"/>
          <w:b/>
          <w:lang w:eastAsia="ar-SA"/>
        </w:rPr>
        <w:t>dnia  01 stycznia 20</w:t>
      </w:r>
      <w:r w:rsidR="00FC5D50">
        <w:rPr>
          <w:rFonts w:ascii="Arial" w:eastAsia="Times New Roman" w:hAnsi="Arial" w:cs="Arial"/>
          <w:b/>
          <w:lang w:eastAsia="ar-SA"/>
        </w:rPr>
        <w:t>2</w:t>
      </w:r>
      <w:r w:rsidR="00982198">
        <w:rPr>
          <w:rFonts w:ascii="Arial" w:eastAsia="Times New Roman" w:hAnsi="Arial" w:cs="Arial"/>
          <w:b/>
          <w:lang w:eastAsia="ar-SA"/>
        </w:rPr>
        <w:t>1</w:t>
      </w:r>
      <w:r>
        <w:rPr>
          <w:rFonts w:ascii="Arial" w:eastAsia="Times New Roman" w:hAnsi="Arial" w:cs="Arial"/>
          <w:b/>
          <w:lang w:eastAsia="ar-SA"/>
        </w:rPr>
        <w:t xml:space="preserve">r. </w:t>
      </w:r>
      <w:r w:rsidR="004E267E"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b/>
          <w:lang w:eastAsia="ar-SA"/>
        </w:rPr>
        <w:t>do dnia 31 grudnia 20</w:t>
      </w:r>
      <w:r w:rsidR="00FC5D50">
        <w:rPr>
          <w:rFonts w:ascii="Arial" w:eastAsia="Times New Roman" w:hAnsi="Arial" w:cs="Arial"/>
          <w:b/>
          <w:lang w:eastAsia="ar-SA"/>
        </w:rPr>
        <w:t>2</w:t>
      </w:r>
      <w:r w:rsidR="00982198">
        <w:rPr>
          <w:rFonts w:ascii="Arial" w:eastAsia="Times New Roman" w:hAnsi="Arial" w:cs="Arial"/>
          <w:b/>
          <w:lang w:eastAsia="ar-SA"/>
        </w:rPr>
        <w:t>1</w:t>
      </w:r>
      <w:r>
        <w:rPr>
          <w:rFonts w:ascii="Arial" w:eastAsia="Times New Roman" w:hAnsi="Arial" w:cs="Arial"/>
          <w:b/>
          <w:lang w:eastAsia="ar-SA"/>
        </w:rPr>
        <w:t>r.</w:t>
      </w:r>
    </w:p>
    <w:p w14:paraId="33A6FC68" w14:textId="77777777" w:rsidR="008924DC" w:rsidRPr="003D3891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</w:t>
      </w:r>
      <w:r w:rsidRPr="003D3891">
        <w:rPr>
          <w:rFonts w:ascii="Arial" w:eastAsia="Times New Roman" w:hAnsi="Arial" w:cs="Arial"/>
          <w:lang w:eastAsia="ar-SA"/>
        </w:rPr>
        <w:t xml:space="preserve">Zamawiającego </w:t>
      </w:r>
      <w:r w:rsidRPr="003D3891">
        <w:rPr>
          <w:rFonts w:ascii="Arial" w:eastAsia="Times New Roman" w:hAnsi="Arial" w:cs="Arial"/>
          <w:color w:val="000000"/>
          <w:lang w:eastAsia="ar-SA"/>
        </w:rPr>
        <w:t>.</w:t>
      </w:r>
    </w:p>
    <w:p w14:paraId="282DFE05" w14:textId="77777777"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D3891">
        <w:rPr>
          <w:rFonts w:ascii="Arial" w:eastAsia="Times New Roman" w:hAnsi="Arial" w:cs="Arial"/>
          <w:lang w:eastAsia="ar-SA"/>
        </w:rPr>
        <w:t>Wykonawca będzie dostarczał przedmiot umowy sukcesywnie</w:t>
      </w:r>
      <w:r w:rsidRPr="00CE6810">
        <w:rPr>
          <w:rFonts w:ascii="Arial" w:eastAsia="Times New Roman" w:hAnsi="Arial" w:cs="Arial"/>
          <w:lang w:eastAsia="ar-SA"/>
        </w:rPr>
        <w:t xml:space="preserve"> </w:t>
      </w:r>
      <w:r w:rsidRPr="00A91345">
        <w:rPr>
          <w:rFonts w:ascii="Arial" w:hAnsi="Arial" w:cs="Arial"/>
          <w:b/>
        </w:rPr>
        <w:t>dwa razy w tygodniu –</w:t>
      </w:r>
      <w:r w:rsidR="004E267E">
        <w:rPr>
          <w:rFonts w:ascii="Arial" w:hAnsi="Arial" w:cs="Arial"/>
          <w:b/>
        </w:rPr>
        <w:br/>
      </w:r>
      <w:r w:rsidRPr="00A91345">
        <w:rPr>
          <w:rFonts w:ascii="Arial" w:hAnsi="Arial" w:cs="Arial"/>
          <w:b/>
        </w:rPr>
        <w:t>od godz.07:00 do godz. 13:00</w:t>
      </w:r>
      <w:r>
        <w:t xml:space="preserve">; </w:t>
      </w:r>
      <w:r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14:paraId="0776D04D" w14:textId="77777777"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7421BC36" w14:textId="77777777"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4D3E6432" w14:textId="77777777"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6D96A050" w14:textId="77777777" w:rsidR="008924DC" w:rsidRDefault="008924DC" w:rsidP="008924DC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14:paraId="44F4CFDE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4</w:t>
      </w:r>
    </w:p>
    <w:p w14:paraId="7ED73FBA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22B4B8BC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A1FC902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006F1ADC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41662830" w14:textId="77777777" w:rsidR="008924DC" w:rsidRDefault="008924DC" w:rsidP="008924DC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0720911C" w14:textId="77777777" w:rsidR="008924DC" w:rsidRDefault="008924DC" w:rsidP="008924DC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076B8BAF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43DA6801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2CD4C761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79F1A5FB" w14:textId="77777777"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467994E8" w14:textId="77777777" w:rsidR="008924DC" w:rsidRDefault="008924DC" w:rsidP="008924DC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747DBFC0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5</w:t>
      </w:r>
    </w:p>
    <w:p w14:paraId="17322356" w14:textId="77777777"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79825402" w14:textId="77777777" w:rsidR="008924DC" w:rsidRPr="000A3702" w:rsidRDefault="008924DC" w:rsidP="0098219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A3702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17DDD2A8" w14:textId="77777777" w:rsidR="008924DC" w:rsidRDefault="008924DC" w:rsidP="008924DC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będzie I klasy (jakości);</w:t>
      </w:r>
    </w:p>
    <w:p w14:paraId="33E7294F" w14:textId="77777777" w:rsidR="008924DC" w:rsidRDefault="008924DC" w:rsidP="008924DC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przy ich produkcji i obrocie zachowane będą zasady przewidziane w </w:t>
      </w:r>
      <w:r w:rsidR="004E267E">
        <w:rPr>
          <w:rFonts w:ascii="Arial" w:eastAsia="Times New Roman" w:hAnsi="Arial" w:cs="Arial"/>
          <w:lang w:eastAsia="ar-SA"/>
        </w:rPr>
        <w:t xml:space="preserve">szczególności </w:t>
      </w:r>
      <w:r w:rsidR="004E267E">
        <w:rPr>
          <w:rFonts w:ascii="Arial" w:eastAsia="Times New Roman" w:hAnsi="Arial" w:cs="Arial"/>
          <w:lang w:eastAsia="ar-SA"/>
        </w:rPr>
        <w:br/>
        <w:t xml:space="preserve">w </w:t>
      </w:r>
      <w:r>
        <w:rPr>
          <w:rFonts w:ascii="Arial" w:eastAsia="Times New Roman" w:hAnsi="Arial" w:cs="Arial"/>
          <w:lang w:eastAsia="ar-SA"/>
        </w:rPr>
        <w:t>przepisach:</w:t>
      </w:r>
    </w:p>
    <w:p w14:paraId="462890F8" w14:textId="77777777" w:rsidR="008924DC" w:rsidRDefault="008924DC" w:rsidP="008924DC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25 sierpnia 2006r. </w:t>
      </w:r>
      <w:r>
        <w:rPr>
          <w:rFonts w:ascii="Arial" w:eastAsia="Times New Roman" w:hAnsi="Arial" w:cs="Arial"/>
          <w:bCs/>
          <w:iCs/>
          <w:lang w:eastAsia="ar-SA"/>
        </w:rPr>
        <w:t>o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stwie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i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>
        <w:rPr>
          <w:rFonts w:ascii="Arial" w:eastAsia="Times New Roman" w:hAnsi="Arial" w:cs="Arial"/>
          <w:lang w:eastAsia="ar-SA"/>
        </w:rPr>
        <w:t xml:space="preserve">(tj. Dz.U. </w:t>
      </w:r>
      <w:r>
        <w:rPr>
          <w:rFonts w:ascii="Arial" w:eastAsia="Times New Roman" w:hAnsi="Arial" w:cs="Arial"/>
          <w:lang w:eastAsia="ar-SA"/>
        </w:rPr>
        <w:br/>
        <w:t>z 201</w:t>
      </w:r>
      <w:r w:rsidR="00FD6D61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 poz. 1</w:t>
      </w:r>
      <w:r w:rsidR="00FD6D61">
        <w:rPr>
          <w:rFonts w:ascii="Arial" w:eastAsia="Times New Roman" w:hAnsi="Arial" w:cs="Arial"/>
          <w:lang w:eastAsia="ar-SA"/>
        </w:rPr>
        <w:t>252</w:t>
      </w:r>
      <w:r>
        <w:rPr>
          <w:rFonts w:ascii="Arial" w:eastAsia="Times New Roman" w:hAnsi="Arial" w:cs="Arial"/>
          <w:lang w:eastAsia="ar-SA"/>
        </w:rPr>
        <w:t xml:space="preserve"> ze zm.) i aktów wykonawczych do tej ustawy oraz rozporządzenia (WE) Nr 178/2002 Parlamentu Europejskiego i Rady z dnia 28 stycznia 2002r. </w:t>
      </w:r>
      <w:r>
        <w:rPr>
          <w:rFonts w:ascii="Arial" w:eastAsia="Times New Roman" w:hAnsi="Arial" w:cs="Arial"/>
          <w:bCs/>
          <w:iCs/>
          <w:lang w:eastAsia="ar-SA"/>
        </w:rPr>
        <w:t>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ciowego, powołuj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</w:t>
      </w:r>
      <w:r>
        <w:rPr>
          <w:rFonts w:ascii="Arial" w:eastAsia="Times New Roman" w:hAnsi="Arial" w:cs="Arial"/>
          <w:bCs/>
          <w:iCs/>
          <w:lang w:eastAsia="ar-SA"/>
        </w:rPr>
        <w:lastRenderedPageBreak/>
        <w:t>Europejski Urz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d ds.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>stwa Żywno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oraz 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31 z 1 lutego 2002 r.);</w:t>
      </w:r>
    </w:p>
    <w:p w14:paraId="1D4E48B2" w14:textId="77777777"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</w:t>
      </w:r>
      <w:r>
        <w:rPr>
          <w:rFonts w:ascii="Arial" w:eastAsia="Times New Roman" w:hAnsi="Arial" w:cs="Arial"/>
          <w:lang w:eastAsia="ar-SA"/>
        </w:rPr>
        <w:t xml:space="preserve">ą </w:t>
      </w:r>
      <w:r>
        <w:rPr>
          <w:rFonts w:ascii="Arial" w:eastAsia="Times New Roman" w:hAnsi="Arial" w:cs="Arial"/>
          <w:bCs/>
          <w:iCs/>
          <w:lang w:eastAsia="ar-SA"/>
        </w:rPr>
        <w:t>oraz uchylaj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14:paraId="5F479CE5" w14:textId="407BFF62"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29);</w:t>
      </w:r>
    </w:p>
    <w:p w14:paraId="595ADAED" w14:textId="6FCD1E05"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21 grudnia 2000r. </w:t>
      </w:r>
      <w:r>
        <w:rPr>
          <w:rFonts w:ascii="Arial" w:eastAsia="Times New Roman" w:hAnsi="Arial" w:cs="Arial"/>
          <w:bCs/>
          <w:iCs/>
          <w:lang w:eastAsia="ar-SA"/>
        </w:rPr>
        <w:t>o jako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(tj. Dz.U. z 201</w:t>
      </w:r>
      <w:r w:rsidR="00982198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 poz.</w:t>
      </w:r>
      <w:r w:rsidR="00982198">
        <w:rPr>
          <w:rFonts w:ascii="Arial" w:eastAsia="Times New Roman" w:hAnsi="Arial" w:cs="Arial"/>
          <w:lang w:eastAsia="ar-SA"/>
        </w:rPr>
        <w:t>2178</w:t>
      </w:r>
      <w:r>
        <w:rPr>
          <w:rFonts w:ascii="Arial" w:eastAsia="Times New Roman" w:hAnsi="Arial" w:cs="Arial"/>
          <w:lang w:eastAsia="ar-SA"/>
        </w:rPr>
        <w:t xml:space="preserve"> ze zm.);</w:t>
      </w:r>
    </w:p>
    <w:p w14:paraId="0D8D98DB" w14:textId="77777777"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rodków 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139 z 30 kwietnia 2004r.).</w:t>
      </w:r>
    </w:p>
    <w:p w14:paraId="5409F94D" w14:textId="77777777" w:rsidR="008924DC" w:rsidRDefault="008924DC" w:rsidP="008924DC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1DADD36B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6</w:t>
      </w:r>
    </w:p>
    <w:p w14:paraId="4BC7900F" w14:textId="77777777" w:rsidR="008924DC" w:rsidRDefault="008924DC" w:rsidP="008924DC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41EE6910" w14:textId="77777777" w:rsidR="008924DC" w:rsidRDefault="008924DC" w:rsidP="008924DC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2416DF1" w14:textId="77777777" w:rsidR="008924DC" w:rsidRDefault="008924DC" w:rsidP="008924DC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 w:rsidR="004E267E">
        <w:rPr>
          <w:rFonts w:ascii="Arial" w:eastAsia="Times New Roman" w:hAnsi="Arial" w:cs="Arial"/>
          <w:lang w:eastAsia="ar-SA"/>
        </w:rPr>
        <w:t>P</w:t>
      </w:r>
      <w:r>
        <w:rPr>
          <w:rFonts w:ascii="Arial" w:eastAsia="Times New Roman" w:hAnsi="Arial" w:cs="Arial"/>
          <w:lang w:eastAsia="ar-SA"/>
        </w:rPr>
        <w:t>zp</w:t>
      </w:r>
      <w:proofErr w:type="spellEnd"/>
      <w:r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eastAsia="Times New Roman" w:hAnsi="Arial" w:cs="Arial"/>
          <w:lang w:eastAsia="ar-SA"/>
        </w:rPr>
        <w:br/>
        <w:t>i zakresie:</w:t>
      </w:r>
    </w:p>
    <w:p w14:paraId="53239C4D" w14:textId="77777777" w:rsidR="008924DC" w:rsidRDefault="008924DC" w:rsidP="008924DC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18302997" w14:textId="77777777"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276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>
        <w:rPr>
          <w:rFonts w:ascii="Arial" w:eastAsia="Times New Roman" w:hAnsi="Arial" w:cs="Arial"/>
          <w:lang w:eastAsia="ar-SA"/>
        </w:rPr>
        <w:br/>
        <w:t>w chwili zawarcia umowy;</w:t>
      </w:r>
    </w:p>
    <w:p w14:paraId="0AB843C0" w14:textId="77777777"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>2 ust. 1 umowy.</w:t>
      </w:r>
    </w:p>
    <w:p w14:paraId="5A0BD193" w14:textId="7EA354B4"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przypadku zmiany wysokości stawki podatku od towarów i usług (VAT), na pisemny wniosek zainteresowanej strony, dopuszcza się zmianę wartości umowy brutto </w:t>
      </w:r>
      <w:r w:rsidR="001E3990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stosunku do towarów, których zmiana dotyczy.</w:t>
      </w:r>
    </w:p>
    <w:p w14:paraId="1273D06B" w14:textId="77777777" w:rsidR="008924DC" w:rsidRDefault="008924DC" w:rsidP="008924DC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>
        <w:rPr>
          <w:rFonts w:ascii="Arial" w:eastAsia="Times New Roman" w:hAnsi="Arial" w:cs="Arial"/>
          <w:i/>
          <w:lang w:eastAsia="ar-SA"/>
        </w:rPr>
        <w:t>Biuletynie Statystycznym GUS</w:t>
      </w:r>
      <w:r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000F4E73" w14:textId="77777777"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66414061" w14:textId="77777777"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14:paraId="704FC8B1" w14:textId="77777777"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zmiany wskaźnika </w:t>
      </w:r>
      <w:r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>
        <w:rPr>
          <w:rFonts w:ascii="Arial" w:eastAsia="Times New Roman" w:hAnsi="Arial" w:cs="Arial"/>
          <w:lang w:eastAsia="ar-SA"/>
        </w:rPr>
        <w:t>.</w:t>
      </w:r>
    </w:p>
    <w:p w14:paraId="3FD314A7" w14:textId="1FA4EB71"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 w:rsidR="004E267E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odniesieniu do cen z grudnia 201</w:t>
      </w:r>
      <w:r w:rsidR="005E1A36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14:paraId="1FCC294E" w14:textId="77777777"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7659589E" w14:textId="77777777"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14:paraId="5CA9A9F2" w14:textId="77777777"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Zmiany umowy mogą być dokonywane wyłącznie za zgodą obu Stron, w formie pisemnej (w postaci aneksu) pod rygorem nieważności.</w:t>
      </w:r>
    </w:p>
    <w:p w14:paraId="73E98F30" w14:textId="77777777"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2272251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7</w:t>
      </w:r>
    </w:p>
    <w:p w14:paraId="125C5D43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14:paraId="7C729307" w14:textId="77777777"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27F5C84" w14:textId="77777777" w:rsidR="008924DC" w:rsidRDefault="008924DC" w:rsidP="008924DC">
      <w:pPr>
        <w:numPr>
          <w:ilvl w:val="2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7B0D2039" w14:textId="77777777"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opóźnienie w dostawie, o której mowa w §3 ust. 3 umowy – </w:t>
      </w:r>
      <w:r w:rsidR="00FC5D50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opóźnionej dostawy, za każdą rozpoczętą godzinę,</w:t>
      </w:r>
    </w:p>
    <w:p w14:paraId="419A169B" w14:textId="77777777"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14:paraId="4F62015D" w14:textId="77777777"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14:paraId="7DDB2A71" w14:textId="77777777"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>
        <w:rPr>
          <w:rFonts w:ascii="Arial" w:eastAsia="Times New Roman" w:hAnsi="Arial" w:cs="Arial"/>
          <w:lang w:eastAsia="ar-SA"/>
        </w:rPr>
        <w:br/>
        <w:t>za które odpowiada Wykonawca, w wysokości 1</w:t>
      </w:r>
      <w:r w:rsidR="00FD6D61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określonego w § 2 ust. 1 umowy,</w:t>
      </w:r>
    </w:p>
    <w:p w14:paraId="5BF83333" w14:textId="77777777"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5BD118FF" w14:textId="77777777" w:rsidR="008924DC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7FB8D6EF" w14:textId="77777777" w:rsidR="008924DC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711A8908" w14:textId="77777777" w:rsidR="008924DC" w:rsidRPr="000A3702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>
        <w:rPr>
          <w:rFonts w:ascii="Arial" w:eastAsia="Times New Roman" w:hAnsi="Arial" w:cs="Arial"/>
          <w:lang w:eastAsia="ar-SA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</w:t>
      </w:r>
      <w:r w:rsidR="00FD6D61"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lang w:eastAsia="ar-SA"/>
        </w:rPr>
        <w:t xml:space="preserve"> wadą oświadczenia woli skutkującej jej nieważnością. </w:t>
      </w:r>
    </w:p>
    <w:p w14:paraId="2207DBA3" w14:textId="77777777" w:rsidR="000A3702" w:rsidRPr="000A3702" w:rsidRDefault="000A3702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Style w:val="size"/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  <w:r w:rsidRPr="000A3702">
        <w:rPr>
          <w:rStyle w:val="size"/>
          <w:rFonts w:ascii="Arial" w:hAnsi="Arial" w:cs="Arial"/>
          <w:color w:val="000000"/>
        </w:rPr>
        <w:t>Każde z zobowiązań określonych w ust. 1 jest samodzielne i Zamawiający jest uprawniony do naliczenia kar umownych z tytułu zaistnienia każdego ze zdarzeń wskazanych w tym paragrafie, zarówno wszystkich łącznie, jak i każdego z osobna.</w:t>
      </w:r>
    </w:p>
    <w:p w14:paraId="2281CD11" w14:textId="77777777" w:rsidR="000A3702" w:rsidRPr="000A3702" w:rsidRDefault="000A3702" w:rsidP="000A3702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sz w:val="28"/>
          <w:szCs w:val="28"/>
          <w:lang w:eastAsia="ar-SA"/>
        </w:rPr>
      </w:pPr>
      <w:r w:rsidRPr="000A3702">
        <w:rPr>
          <w:rStyle w:val="size"/>
          <w:rFonts w:ascii="Arial" w:hAnsi="Arial" w:cs="Arial"/>
          <w:color w:val="000000"/>
        </w:rPr>
        <w:t xml:space="preserve">Dla uniknięcia wszelkich wątpliwości strony zgodnie postanawiają, że odstąpienie </w:t>
      </w:r>
      <w:r>
        <w:rPr>
          <w:rStyle w:val="size"/>
          <w:rFonts w:ascii="Arial" w:hAnsi="Arial" w:cs="Arial"/>
          <w:color w:val="000000"/>
        </w:rPr>
        <w:br/>
      </w:r>
      <w:r w:rsidRPr="000A3702">
        <w:rPr>
          <w:rStyle w:val="size"/>
          <w:rFonts w:ascii="Arial" w:hAnsi="Arial" w:cs="Arial"/>
          <w:color w:val="000000"/>
        </w:rPr>
        <w:t>od umowy przez którąkolwiek ze stron lub jej rozwiązanie nie powoduje utraty przez Zamawiającego prawa do żądania od Wykonawcy kar umownych podanych w niniejszym paragrafie.</w:t>
      </w:r>
    </w:p>
    <w:p w14:paraId="68A4B846" w14:textId="77777777" w:rsidR="000A3702" w:rsidRPr="000A3702" w:rsidRDefault="000A3702" w:rsidP="000A370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</w:p>
    <w:p w14:paraId="123E50FD" w14:textId="77777777"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14:paraId="7BB5C18A" w14:textId="77777777"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14:paraId="06CEBDDA" w14:textId="77777777"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4560B45" w14:textId="77777777" w:rsidR="008924DC" w:rsidRDefault="008924DC" w:rsidP="008924DC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33FB1CF3" w14:textId="77777777" w:rsidR="008924DC" w:rsidRDefault="008924DC" w:rsidP="008924DC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439269AC" w14:textId="77777777"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</w:t>
      </w:r>
      <w:r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62ECCBB1" w14:textId="77777777"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>
        <w:rPr>
          <w:rFonts w:ascii="Arial" w:eastAsia="Times New Roman" w:hAnsi="Arial" w:cs="Arial"/>
          <w:iCs/>
          <w:lang w:eastAsia="ar-SA"/>
        </w:rPr>
        <w:t>Wykonawcy,</w:t>
      </w:r>
    </w:p>
    <w:p w14:paraId="314F27D5" w14:textId="77777777"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wydany nakaz zajęcia majątku </w:t>
      </w:r>
      <w:r>
        <w:rPr>
          <w:rFonts w:ascii="Arial" w:eastAsia="Times New Roman" w:hAnsi="Arial" w:cs="Arial"/>
          <w:iCs/>
          <w:lang w:eastAsia="ar-SA"/>
        </w:rPr>
        <w:t>Wykonawcy</w:t>
      </w:r>
      <w:r>
        <w:rPr>
          <w:rFonts w:ascii="Arial" w:eastAsia="Times New Roman" w:hAnsi="Arial" w:cs="Arial"/>
          <w:lang w:eastAsia="ar-SA"/>
        </w:rPr>
        <w:t>.</w:t>
      </w:r>
    </w:p>
    <w:p w14:paraId="44B7EAC0" w14:textId="77777777" w:rsidR="008924DC" w:rsidRDefault="008924DC" w:rsidP="008924D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5EB58F74" w14:textId="77777777" w:rsidR="008924DC" w:rsidRDefault="008924DC" w:rsidP="008924D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0F98ADD2" w14:textId="77777777" w:rsidR="001E3990" w:rsidRDefault="001E3990" w:rsidP="005E1A36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A56C4EE" w14:textId="144DD4FC" w:rsidR="005E1A36" w:rsidRPr="005E1A36" w:rsidRDefault="005E1A36" w:rsidP="005E1A36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5E1A36">
        <w:rPr>
          <w:rFonts w:ascii="Arial" w:eastAsia="Times New Roman" w:hAnsi="Arial" w:cs="Arial"/>
          <w:b/>
          <w:bCs/>
          <w:lang w:eastAsia="ar-SA"/>
        </w:rPr>
        <w:lastRenderedPageBreak/>
        <w:t>§ 9</w:t>
      </w:r>
    </w:p>
    <w:p w14:paraId="7DCDB8D2" w14:textId="77777777" w:rsidR="005E1A36" w:rsidRPr="005E1A36" w:rsidRDefault="005E1A36" w:rsidP="005E1A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5E1A36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583852BD" w14:textId="77777777" w:rsidR="005E1A36" w:rsidRPr="005E1A36" w:rsidRDefault="005E1A36" w:rsidP="005E1A36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3CAFFA5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1DBE0E66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 xml:space="preserve">Klauzula informacyjna, o której mowa w ust. 1 zamieszczona została w Załączniku </w:t>
      </w:r>
      <w:r w:rsidRPr="005E1A36">
        <w:rPr>
          <w:rFonts w:ascii="Arial" w:eastAsia="Calibri" w:hAnsi="Arial" w:cs="Arial"/>
        </w:rPr>
        <w:br/>
        <w:t xml:space="preserve">nr 7 </w:t>
      </w:r>
      <w:r w:rsidRPr="005E1A36">
        <w:rPr>
          <w:rFonts w:ascii="Arial" w:hAnsi="Arial" w:cs="Arial"/>
        </w:rPr>
        <w:t>do Umowy</w:t>
      </w:r>
      <w:r w:rsidRPr="005E1A36">
        <w:rPr>
          <w:rFonts w:ascii="Arial" w:eastAsia="Calibri" w:hAnsi="Arial" w:cs="Arial"/>
        </w:rPr>
        <w:t>.</w:t>
      </w:r>
    </w:p>
    <w:p w14:paraId="1F3B0E09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379644D7" w14:textId="6EA5770C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="001E3990">
        <w:rPr>
          <w:rFonts w:ascii="Arial" w:eastAsia="Calibri" w:hAnsi="Arial" w:cs="Arial"/>
        </w:rPr>
        <w:br/>
      </w:r>
      <w:r w:rsidRPr="005E1A36">
        <w:rPr>
          <w:rFonts w:ascii="Arial" w:eastAsia="Calibri" w:hAnsi="Arial" w:cs="Arial"/>
        </w:rPr>
        <w:t>i organizacyjnych proporcjonalnych do ryzyka naruszenia praw osób fizycznych.</w:t>
      </w:r>
    </w:p>
    <w:p w14:paraId="1ADBB038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79040C16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5E1A36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2B50AD97" w14:textId="77777777" w:rsidR="005E1A36" w:rsidRPr="005E1A36" w:rsidRDefault="005E1A36" w:rsidP="005E1A36">
      <w:pPr>
        <w:widowControl w:val="0"/>
        <w:numPr>
          <w:ilvl w:val="6"/>
          <w:numId w:val="21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5E1A36">
        <w:rPr>
          <w:rFonts w:ascii="Arial" w:hAnsi="Arial" w:cs="Arial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51204E99" w14:textId="77777777" w:rsidR="005E1A36" w:rsidRPr="005E1A36" w:rsidRDefault="005E1A36" w:rsidP="005E1A36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5F742E21" w14:textId="77777777" w:rsidR="005E1A36" w:rsidRPr="005E1A36" w:rsidRDefault="005E1A36" w:rsidP="005E1A36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E1A36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14:paraId="071A8D12" w14:textId="77777777" w:rsidR="005E1A36" w:rsidRPr="005E1A36" w:rsidRDefault="005E1A36" w:rsidP="005E1A36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E1A36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14:paraId="20A2A04A" w14:textId="77777777" w:rsidR="005E1A36" w:rsidRPr="005E1A36" w:rsidRDefault="005E1A36" w:rsidP="005E1A36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19EC0BEE" w14:textId="77777777" w:rsidR="005E1A36" w:rsidRPr="005E1A36" w:rsidRDefault="005E1A36" w:rsidP="005E1A36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E1A36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14:paraId="0F926329" w14:textId="77777777" w:rsidR="005E1A36" w:rsidRPr="005E1A36" w:rsidRDefault="005E1A36" w:rsidP="005E1A36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5E1A36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7DF2CA1F" w14:textId="77777777" w:rsidR="005E1A36" w:rsidRPr="005E1A36" w:rsidRDefault="005E1A36" w:rsidP="005E1A36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5E1A36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14:paraId="0B2185BF" w14:textId="77777777" w:rsidR="001E3990" w:rsidRDefault="001E3990" w:rsidP="005E1A3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65C9242" w14:textId="2110588B" w:rsidR="005E1A36" w:rsidRPr="005E1A36" w:rsidRDefault="005E1A36" w:rsidP="005E1A36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5E1A36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5191B5F5" w14:textId="77777777" w:rsidR="001E3990" w:rsidRDefault="001E3990" w:rsidP="005E1A36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09B7CD96" w14:textId="1EBA5C8C" w:rsidR="005E1A36" w:rsidRPr="005E1A36" w:rsidRDefault="005E1A36" w:rsidP="005E1A36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 w:rsidRPr="005E1A36">
        <w:rPr>
          <w:rFonts w:ascii="Arial" w:eastAsia="Times New Roman" w:hAnsi="Arial" w:cs="Arial"/>
          <w:b/>
          <w:bCs/>
          <w:lang w:eastAsia="ar-SA"/>
        </w:rPr>
        <w:t xml:space="preserve">         ZAMAWIAJĄCY </w:t>
      </w:r>
      <w:r w:rsidRPr="005E1A36">
        <w:rPr>
          <w:rFonts w:ascii="Arial" w:eastAsia="Times New Roman" w:hAnsi="Arial" w:cs="Arial"/>
          <w:b/>
          <w:bCs/>
          <w:lang w:eastAsia="ar-SA"/>
        </w:rPr>
        <w:tab/>
      </w:r>
      <w:r w:rsidRPr="005E1A36">
        <w:rPr>
          <w:rFonts w:ascii="Arial" w:eastAsia="Times New Roman" w:hAnsi="Arial" w:cs="Arial"/>
          <w:b/>
          <w:bCs/>
          <w:lang w:eastAsia="ar-SA"/>
        </w:rPr>
        <w:tab/>
      </w:r>
      <w:r w:rsidRPr="005E1A36">
        <w:rPr>
          <w:rFonts w:ascii="Arial" w:eastAsia="Times New Roman" w:hAnsi="Arial" w:cs="Arial"/>
          <w:b/>
          <w:bCs/>
          <w:lang w:eastAsia="ar-SA"/>
        </w:rPr>
        <w:tab/>
      </w:r>
      <w:r w:rsidRPr="005E1A36">
        <w:rPr>
          <w:rFonts w:ascii="Arial" w:eastAsia="Times New Roman" w:hAnsi="Arial" w:cs="Arial"/>
          <w:b/>
          <w:bCs/>
          <w:lang w:eastAsia="ar-SA"/>
        </w:rPr>
        <w:tab/>
      </w:r>
      <w:r w:rsidRPr="005E1A36">
        <w:rPr>
          <w:rFonts w:ascii="Arial" w:eastAsia="Times New Roman" w:hAnsi="Arial" w:cs="Arial"/>
          <w:b/>
          <w:bCs/>
          <w:lang w:eastAsia="ar-SA"/>
        </w:rPr>
        <w:tab/>
      </w:r>
      <w:r w:rsidRPr="005E1A36">
        <w:rPr>
          <w:rFonts w:ascii="Arial" w:eastAsia="Times New Roman" w:hAnsi="Arial" w:cs="Arial"/>
          <w:b/>
          <w:bCs/>
          <w:lang w:eastAsia="ar-SA"/>
        </w:rPr>
        <w:tab/>
        <w:t xml:space="preserve">  </w:t>
      </w:r>
      <w:r w:rsidR="001E3990">
        <w:rPr>
          <w:rFonts w:ascii="Arial" w:eastAsia="Times New Roman" w:hAnsi="Arial" w:cs="Arial"/>
          <w:b/>
          <w:bCs/>
          <w:lang w:eastAsia="ar-SA"/>
        </w:rPr>
        <w:t xml:space="preserve">      </w:t>
      </w:r>
      <w:r w:rsidRPr="005E1A36">
        <w:rPr>
          <w:rFonts w:ascii="Arial" w:eastAsia="Times New Roman" w:hAnsi="Arial" w:cs="Arial"/>
          <w:b/>
          <w:bCs/>
          <w:lang w:eastAsia="ar-SA"/>
        </w:rPr>
        <w:t xml:space="preserve">   WYKONAWCA</w:t>
      </w:r>
    </w:p>
    <w:p w14:paraId="6B56A278" w14:textId="77777777" w:rsidR="005E1A36" w:rsidRPr="005E1A36" w:rsidRDefault="005E1A36" w:rsidP="005E1A3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8A9EC4E" w14:textId="77777777" w:rsidR="005E1A36" w:rsidRPr="005E1A36" w:rsidRDefault="005E1A36" w:rsidP="005E1A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A36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5E1A36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19DB3219" w14:textId="77777777" w:rsidR="005E1A36" w:rsidRPr="005E1A36" w:rsidRDefault="005E1A36" w:rsidP="005E1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A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14:paraId="1FEAD13F" w14:textId="55504E66" w:rsidR="005E1A36" w:rsidRPr="005E1A36" w:rsidRDefault="001E3990" w:rsidP="005E1A36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E1A36" w:rsidRPr="005E1A36">
        <w:rPr>
          <w:rFonts w:ascii="Arial" w:hAnsi="Arial" w:cs="Arial"/>
          <w:sz w:val="20"/>
          <w:szCs w:val="20"/>
        </w:rPr>
        <w:t>ałącznik nr 1 do umowy nr KAG.351-…/DPS/2020</w:t>
      </w:r>
    </w:p>
    <w:p w14:paraId="0E6A14BD" w14:textId="77777777" w:rsidR="005E1A36" w:rsidRPr="005E1A36" w:rsidRDefault="005E1A36" w:rsidP="005E1A36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AA48A4" w14:textId="77777777" w:rsidR="005E1A36" w:rsidRPr="005E1A36" w:rsidRDefault="005E1A36" w:rsidP="005E1A36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A36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1DB174FA" w14:textId="77777777" w:rsidR="005E1A36" w:rsidRPr="005E1A36" w:rsidRDefault="005E1A36" w:rsidP="005E1A36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1A36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3BE1538B" w14:textId="77777777" w:rsidR="005E1A36" w:rsidRPr="005E1A36" w:rsidRDefault="005E1A36" w:rsidP="005E1A36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E4EC23A" w14:textId="77777777" w:rsidR="005E1A36" w:rsidRPr="005E1A36" w:rsidRDefault="005E1A36" w:rsidP="005E1A36">
      <w:pPr>
        <w:spacing w:line="259" w:lineRule="auto"/>
        <w:rPr>
          <w:sz w:val="24"/>
          <w:szCs w:val="24"/>
        </w:rPr>
      </w:pPr>
      <w:r w:rsidRPr="005E1A36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3E7E16E4" w14:textId="77777777" w:rsidR="005E1A36" w:rsidRPr="005E1A36" w:rsidRDefault="005E1A36" w:rsidP="005E1A36">
      <w:pPr>
        <w:numPr>
          <w:ilvl w:val="0"/>
          <w:numId w:val="22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06411148" w14:textId="04DC7AB2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 xml:space="preserve">kontakt z Inspektorem Ochrony Danych na adres: Dom Pomocy Społecznej </w:t>
      </w:r>
      <w:r w:rsidR="001E3990">
        <w:rPr>
          <w:rFonts w:ascii="Arial" w:hAnsi="Arial" w:cs="Arial"/>
          <w:sz w:val="24"/>
          <w:szCs w:val="24"/>
        </w:rPr>
        <w:br/>
      </w:r>
      <w:r w:rsidRPr="005E1A36">
        <w:rPr>
          <w:rFonts w:ascii="Arial" w:hAnsi="Arial" w:cs="Arial"/>
          <w:sz w:val="24"/>
          <w:szCs w:val="24"/>
        </w:rPr>
        <w:t>w Szczawnie ul. Parkowa 2, 66-600 Krosno Odrzańskie</w:t>
      </w:r>
    </w:p>
    <w:p w14:paraId="0940B294" w14:textId="195BB7C3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</w:t>
      </w:r>
      <w:r w:rsidR="001E3990">
        <w:rPr>
          <w:rFonts w:ascii="Arial" w:hAnsi="Arial" w:cs="Arial"/>
          <w:sz w:val="24"/>
          <w:szCs w:val="24"/>
        </w:rPr>
        <w:br/>
      </w:r>
      <w:r w:rsidRPr="005E1A36">
        <w:rPr>
          <w:rFonts w:ascii="Arial" w:hAnsi="Arial" w:cs="Arial"/>
          <w:sz w:val="24"/>
          <w:szCs w:val="24"/>
        </w:rPr>
        <w:t xml:space="preserve">z realizacją zawartej umowy </w:t>
      </w:r>
    </w:p>
    <w:p w14:paraId="120F8CD1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7999F87A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22DE5642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469FF838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020258CF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2F15B639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6EFC64F3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63B9B09E" w14:textId="77777777" w:rsidR="005E1A36" w:rsidRPr="005E1A36" w:rsidRDefault="005E1A36" w:rsidP="005E1A36">
      <w:pPr>
        <w:numPr>
          <w:ilvl w:val="0"/>
          <w:numId w:val="22"/>
        </w:numPr>
        <w:suppressAutoHyphens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E1A36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65B97E6E" w14:textId="77777777" w:rsidR="005E1A36" w:rsidRPr="005E1A36" w:rsidRDefault="005E1A36" w:rsidP="005E1A36">
      <w:pPr>
        <w:spacing w:line="276" w:lineRule="auto"/>
        <w:ind w:left="720"/>
        <w:contextualSpacing/>
        <w:jc w:val="both"/>
        <w:rPr>
          <w:rFonts w:ascii="Arial" w:hAnsi="Arial" w:cs="Arial"/>
          <w:color w:val="70AD47" w:themeColor="accent6"/>
        </w:rPr>
      </w:pPr>
    </w:p>
    <w:p w14:paraId="1834246B" w14:textId="77777777" w:rsidR="005E1A36" w:rsidRPr="005E1A36" w:rsidRDefault="005E1A36" w:rsidP="005E1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5EA46" w14:textId="77777777" w:rsidR="005E1A36" w:rsidRPr="005E1A36" w:rsidRDefault="005E1A36" w:rsidP="005E1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D94B43" w14:textId="77777777" w:rsidR="005E1A36" w:rsidRPr="005E1A36" w:rsidRDefault="005E1A36" w:rsidP="005E1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28F5ED" w14:textId="77777777" w:rsidR="005E1A36" w:rsidRPr="005E1A36" w:rsidRDefault="005E1A36" w:rsidP="005E1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9FA0AF" w14:textId="14E9044D" w:rsidR="008924DC" w:rsidRDefault="008924DC" w:rsidP="008924DC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.</w:t>
      </w:r>
    </w:p>
    <w:p w14:paraId="3BE42960" w14:textId="77777777" w:rsidR="00D639B6" w:rsidRDefault="00D639B6"/>
    <w:sectPr w:rsidR="00D639B6" w:rsidSect="001E3990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3A7A" w14:textId="77777777" w:rsidR="000C394A" w:rsidRDefault="000C394A" w:rsidP="008924DC">
      <w:pPr>
        <w:spacing w:after="0" w:line="240" w:lineRule="auto"/>
      </w:pPr>
      <w:r>
        <w:separator/>
      </w:r>
    </w:p>
  </w:endnote>
  <w:endnote w:type="continuationSeparator" w:id="0">
    <w:p w14:paraId="1BE9403E" w14:textId="77777777" w:rsidR="000C394A" w:rsidRDefault="000C394A" w:rsidP="008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129323"/>
      <w:docPartObj>
        <w:docPartGallery w:val="Page Numbers (Bottom of Page)"/>
        <w:docPartUnique/>
      </w:docPartObj>
    </w:sdtPr>
    <w:sdtEndPr/>
    <w:sdtContent>
      <w:p w14:paraId="78173303" w14:textId="77777777" w:rsidR="004E267E" w:rsidRDefault="004E2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CDFFE" w14:textId="77777777" w:rsidR="004E267E" w:rsidRDefault="004E2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36F2" w14:textId="77777777" w:rsidR="000C394A" w:rsidRDefault="000C394A" w:rsidP="008924DC">
      <w:pPr>
        <w:spacing w:after="0" w:line="240" w:lineRule="auto"/>
      </w:pPr>
      <w:r>
        <w:separator/>
      </w:r>
    </w:p>
  </w:footnote>
  <w:footnote w:type="continuationSeparator" w:id="0">
    <w:p w14:paraId="7676E3AC" w14:textId="77777777" w:rsidR="000C394A" w:rsidRDefault="000C394A" w:rsidP="008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57BC" w14:textId="77777777" w:rsidR="008924DC" w:rsidRPr="00B017C7" w:rsidRDefault="008924DC" w:rsidP="008924DC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  <w:p w14:paraId="5219687D" w14:textId="77777777" w:rsidR="008924DC" w:rsidRDefault="00892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4A74B876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5FFCE086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25765DFB"/>
    <w:multiLevelType w:val="hybridMultilevel"/>
    <w:tmpl w:val="913A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C"/>
    <w:rsid w:val="000A3702"/>
    <w:rsid w:val="000C394A"/>
    <w:rsid w:val="001267F5"/>
    <w:rsid w:val="001E3990"/>
    <w:rsid w:val="001F6998"/>
    <w:rsid w:val="00237E84"/>
    <w:rsid w:val="002A10BC"/>
    <w:rsid w:val="002C3B0A"/>
    <w:rsid w:val="002F41B6"/>
    <w:rsid w:val="0030493D"/>
    <w:rsid w:val="00424D92"/>
    <w:rsid w:val="004E267E"/>
    <w:rsid w:val="00553592"/>
    <w:rsid w:val="005756DE"/>
    <w:rsid w:val="005E1A36"/>
    <w:rsid w:val="00635416"/>
    <w:rsid w:val="006436C3"/>
    <w:rsid w:val="006C40E7"/>
    <w:rsid w:val="00804B5C"/>
    <w:rsid w:val="008924DC"/>
    <w:rsid w:val="00982198"/>
    <w:rsid w:val="00A91345"/>
    <w:rsid w:val="00BB2545"/>
    <w:rsid w:val="00BE4DF5"/>
    <w:rsid w:val="00D472F2"/>
    <w:rsid w:val="00D54FBE"/>
    <w:rsid w:val="00D639B6"/>
    <w:rsid w:val="00D932B4"/>
    <w:rsid w:val="00F321D1"/>
    <w:rsid w:val="00FA30A7"/>
    <w:rsid w:val="00FC5D50"/>
    <w:rsid w:val="00FC619B"/>
    <w:rsid w:val="00FD6D61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886A"/>
  <w15:chartTrackingRefBased/>
  <w15:docId w15:val="{C0E6AE22-BE4F-4BEB-A539-FB486D8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4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DC"/>
  </w:style>
  <w:style w:type="paragraph" w:styleId="Stopka">
    <w:name w:val="footer"/>
    <w:basedOn w:val="Normalny"/>
    <w:link w:val="StopkaZnak"/>
    <w:uiPriority w:val="99"/>
    <w:unhideWhenUsed/>
    <w:rsid w:val="0089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DC"/>
  </w:style>
  <w:style w:type="paragraph" w:styleId="Tekstdymka">
    <w:name w:val="Balloon Text"/>
    <w:basedOn w:val="Normalny"/>
    <w:link w:val="TekstdymkaZnak"/>
    <w:uiPriority w:val="99"/>
    <w:semiHidden/>
    <w:unhideWhenUsed/>
    <w:rsid w:val="0064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3702"/>
    <w:pPr>
      <w:ind w:left="720"/>
      <w:contextualSpacing/>
    </w:pPr>
  </w:style>
  <w:style w:type="character" w:customStyle="1" w:styleId="font">
    <w:name w:val="font"/>
    <w:basedOn w:val="Domylnaczcionkaakapitu"/>
    <w:rsid w:val="000A3702"/>
  </w:style>
  <w:style w:type="character" w:customStyle="1" w:styleId="size">
    <w:name w:val="size"/>
    <w:basedOn w:val="Domylnaczcionkaakapitu"/>
    <w:rsid w:val="000A3702"/>
  </w:style>
  <w:style w:type="paragraph" w:styleId="NormalnyWeb">
    <w:name w:val="Normal (Web)"/>
    <w:basedOn w:val="Normalny"/>
    <w:uiPriority w:val="99"/>
    <w:semiHidden/>
    <w:unhideWhenUsed/>
    <w:rsid w:val="000A370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B11D-7B0C-400C-8A38-C5F71E7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Sebastian Piątek</cp:lastModifiedBy>
  <cp:revision>7</cp:revision>
  <cp:lastPrinted>2020-11-15T12:04:00Z</cp:lastPrinted>
  <dcterms:created xsi:type="dcterms:W3CDTF">2020-11-11T13:17:00Z</dcterms:created>
  <dcterms:modified xsi:type="dcterms:W3CDTF">2020-11-15T12:06:00Z</dcterms:modified>
</cp:coreProperties>
</file>